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AED8" w14:textId="77777777" w:rsidR="00086E01" w:rsidRPr="009A4138" w:rsidRDefault="00086E01" w:rsidP="00214F6C">
      <w:pPr>
        <w:widowControl/>
        <w:tabs>
          <w:tab w:val="center" w:pos="4680"/>
        </w:tabs>
        <w:jc w:val="center"/>
        <w:rPr>
          <w:rFonts w:cs="Times New Roman"/>
          <w:sz w:val="24"/>
        </w:rPr>
      </w:pPr>
      <w:commentRangeStart w:id="0"/>
      <w:r w:rsidRPr="009A4138">
        <w:rPr>
          <w:rFonts w:cs="Times New Roman"/>
          <w:sz w:val="24"/>
        </w:rPr>
        <w:t>UNITED STATES DISTRICT COURT</w:t>
      </w:r>
    </w:p>
    <w:p w14:paraId="6FDF6B9C" w14:textId="77777777" w:rsidR="00086E01" w:rsidRPr="009A4138" w:rsidRDefault="00086E01" w:rsidP="00214F6C">
      <w:pPr>
        <w:widowControl/>
        <w:tabs>
          <w:tab w:val="center" w:pos="4680"/>
        </w:tabs>
        <w:jc w:val="both"/>
        <w:rPr>
          <w:rFonts w:cs="Times New Roman"/>
          <w:sz w:val="24"/>
        </w:rPr>
      </w:pPr>
      <w:r w:rsidRPr="009A4138">
        <w:rPr>
          <w:rFonts w:cs="Times New Roman"/>
          <w:sz w:val="24"/>
        </w:rPr>
        <w:tab/>
        <w:t>FOR THE DISTRICT OF KANSAS</w:t>
      </w:r>
      <w:commentRangeEnd w:id="0"/>
      <w:r w:rsidRPr="009A4138">
        <w:rPr>
          <w:rStyle w:val="CommentReference"/>
          <w:sz w:val="24"/>
          <w:szCs w:val="24"/>
        </w:rPr>
        <w:commentReference w:id="0"/>
      </w:r>
    </w:p>
    <w:p w14:paraId="69302306" w14:textId="77777777" w:rsidR="00086E01" w:rsidRPr="009A4138" w:rsidRDefault="00086E01" w:rsidP="00214F6C">
      <w:pPr>
        <w:widowControl/>
        <w:jc w:val="both"/>
        <w:rPr>
          <w:rFonts w:cs="Times New Roman"/>
          <w:sz w:val="24"/>
        </w:rPr>
      </w:pPr>
    </w:p>
    <w:tbl>
      <w:tblPr>
        <w:tblW w:w="0" w:type="auto"/>
        <w:tblLook w:val="04A0" w:firstRow="1" w:lastRow="0" w:firstColumn="1" w:lastColumn="0" w:noHBand="0" w:noVBand="1"/>
      </w:tblPr>
      <w:tblGrid>
        <w:gridCol w:w="5173"/>
        <w:gridCol w:w="4187"/>
      </w:tblGrid>
      <w:tr w:rsidR="00086E01" w:rsidRPr="009A4138" w14:paraId="7561E439" w14:textId="77777777" w:rsidTr="00086E01">
        <w:tc>
          <w:tcPr>
            <w:tcW w:w="5173" w:type="dxa"/>
            <w:tcBorders>
              <w:bottom w:val="single" w:sz="4" w:space="0" w:color="auto"/>
              <w:right w:val="single" w:sz="4" w:space="0" w:color="auto"/>
            </w:tcBorders>
            <w:shd w:val="clear" w:color="auto" w:fill="auto"/>
          </w:tcPr>
          <w:p w14:paraId="76BC97FC" w14:textId="77777777" w:rsidR="00086E01" w:rsidRPr="009A4138" w:rsidRDefault="00000000" w:rsidP="00214F6C">
            <w:pPr>
              <w:widowControl/>
              <w:tabs>
                <w:tab w:val="left" w:pos="4680"/>
              </w:tabs>
              <w:autoSpaceDE/>
              <w:autoSpaceDN/>
              <w:adjustRightInd/>
              <w:rPr>
                <w:rFonts w:eastAsia="Calibri" w:cs="Times New Roman"/>
                <w:sz w:val="24"/>
              </w:rPr>
            </w:pPr>
            <w:sdt>
              <w:sdtPr>
                <w:rPr>
                  <w:rFonts w:eastAsia="Calibri" w:cs="Times New Roman"/>
                  <w:caps/>
                  <w:sz w:val="24"/>
                </w:rPr>
                <w:alias w:val="Plaintiff, Petitioner"/>
                <w:tag w:val="Plaintiff, Petitioner"/>
                <w:id w:val="2054879438"/>
                <w:placeholder>
                  <w:docPart w:val="19D19C03B3FC4E7989FA06B04A6F0797"/>
                </w:placeholder>
                <w:showingPlcHdr/>
              </w:sdtPr>
              <w:sdtEndPr>
                <w:rPr>
                  <w:caps w:val="0"/>
                </w:rPr>
              </w:sdtEndPr>
              <w:sdtContent>
                <w:r w:rsidR="00086E01" w:rsidRPr="009A4138">
                  <w:rPr>
                    <w:rFonts w:eastAsia="Times New Roman" w:cs="Times New Roman"/>
                    <w:color w:val="808080"/>
                    <w:sz w:val="24"/>
                  </w:rPr>
                  <w:t>Click here to enter text.</w:t>
                </w:r>
              </w:sdtContent>
            </w:sdt>
            <w:r w:rsidR="00086E01" w:rsidRPr="009A4138">
              <w:rPr>
                <w:rFonts w:eastAsia="Calibri" w:cs="Times New Roman"/>
                <w:sz w:val="24"/>
              </w:rPr>
              <w:t xml:space="preserve">, </w:t>
            </w:r>
            <w:sdt>
              <w:sdtPr>
                <w:rPr>
                  <w:rFonts w:eastAsia="Calibri" w:cs="Times New Roman"/>
                  <w:sz w:val="24"/>
                </w:rPr>
                <w:alias w:val="et al"/>
                <w:tag w:val="et al"/>
                <w:id w:val="-1795278310"/>
                <w:placeholder>
                  <w:docPart w:val="23468811F9914E25BCFE0BEAA9F42BD2"/>
                </w:placeholder>
                <w:comboBox>
                  <w:listItem w:displayText=" " w:value=" "/>
                  <w:listItem w:displayText="et al.," w:value="et al.,"/>
                </w:comboBox>
              </w:sdtPr>
              <w:sdtContent>
                <w:r w:rsidR="00086E01" w:rsidRPr="009A4138">
                  <w:rPr>
                    <w:rFonts w:eastAsia="Calibri" w:cs="Times New Roman"/>
                    <w:sz w:val="24"/>
                  </w:rPr>
                  <w:t xml:space="preserve"> </w:t>
                </w:r>
              </w:sdtContent>
            </w:sdt>
            <w:r w:rsidR="00086E01" w:rsidRPr="009A4138">
              <w:rPr>
                <w:rFonts w:eastAsia="Calibri" w:cs="Times New Roman"/>
                <w:sz w:val="24"/>
              </w:rPr>
              <w:tab/>
            </w:r>
          </w:p>
          <w:p w14:paraId="3C1F9396" w14:textId="77777777" w:rsidR="00086E01" w:rsidRPr="009A4138" w:rsidRDefault="00086E01" w:rsidP="00214F6C">
            <w:pPr>
              <w:widowControl/>
              <w:tabs>
                <w:tab w:val="left" w:pos="1080"/>
                <w:tab w:val="left" w:pos="4680"/>
              </w:tabs>
              <w:autoSpaceDE/>
              <w:autoSpaceDN/>
              <w:adjustRightInd/>
              <w:rPr>
                <w:rFonts w:eastAsia="Calibri" w:cs="Times New Roman"/>
                <w:sz w:val="24"/>
              </w:rPr>
            </w:pPr>
            <w:r w:rsidRPr="009A4138">
              <w:rPr>
                <w:rFonts w:eastAsia="Calibri" w:cs="Times New Roman"/>
                <w:sz w:val="24"/>
              </w:rPr>
              <w:tab/>
            </w:r>
            <w:r w:rsidRPr="009A4138">
              <w:rPr>
                <w:rFonts w:eastAsia="Calibri" w:cs="Times New Roman"/>
                <w:sz w:val="24"/>
              </w:rPr>
              <w:tab/>
            </w:r>
          </w:p>
          <w:p w14:paraId="226DB0D8" w14:textId="77777777" w:rsidR="00086E01" w:rsidRPr="009A4138" w:rsidRDefault="00086E01" w:rsidP="00214F6C">
            <w:pPr>
              <w:widowControl/>
              <w:tabs>
                <w:tab w:val="left" w:pos="1080"/>
                <w:tab w:val="left" w:pos="4680"/>
              </w:tabs>
              <w:autoSpaceDE/>
              <w:autoSpaceDN/>
              <w:adjustRightInd/>
              <w:rPr>
                <w:rFonts w:eastAsia="Calibri" w:cs="Times New Roman"/>
                <w:sz w:val="24"/>
              </w:rPr>
            </w:pPr>
            <w:r w:rsidRPr="009A4138">
              <w:rPr>
                <w:rFonts w:eastAsia="Calibri" w:cs="Times New Roman"/>
                <w:sz w:val="24"/>
              </w:rPr>
              <w:tab/>
            </w:r>
            <w:sdt>
              <w:sdtPr>
                <w:rPr>
                  <w:rFonts w:eastAsia="Calibri" w:cs="Times New Roman"/>
                  <w:sz w:val="24"/>
                </w:rPr>
                <w:alias w:val="Filing Party"/>
                <w:tag w:val="plaintiff, petitioner, movant"/>
                <w:id w:val="1370335218"/>
                <w:placeholder>
                  <w:docPart w:val="6739CD24F4FF429489DCF29B05523396"/>
                </w:placeholder>
                <w:showingPlcHdr/>
                <w:comboBox>
                  <w:listItem w:value="Choose an item."/>
                  <w:listItem w:displayText="Plaintiff" w:value="Plaintiff"/>
                  <w:listItem w:displayText="Plaintiffs" w:value="Plaintiffs"/>
                  <w:listItem w:displayText="Petitioner" w:value="Petitioner"/>
                  <w:listItem w:displayText="Petitioners" w:value="Petitioners"/>
                  <w:listItem w:displayText="Movant" w:value="Movant"/>
                </w:comboBox>
              </w:sdtPr>
              <w:sdtContent>
                <w:r w:rsidRPr="009A4138">
                  <w:rPr>
                    <w:rFonts w:eastAsia="Times New Roman" w:cs="Times New Roman"/>
                    <w:color w:val="808080"/>
                    <w:sz w:val="24"/>
                  </w:rPr>
                  <w:t>Choose an item.</w:t>
                </w:r>
              </w:sdtContent>
            </w:sdt>
            <w:r w:rsidRPr="009A4138">
              <w:rPr>
                <w:rFonts w:eastAsia="Calibri" w:cs="Times New Roman"/>
                <w:sz w:val="24"/>
              </w:rPr>
              <w:t>,</w:t>
            </w:r>
            <w:r w:rsidRPr="009A4138">
              <w:rPr>
                <w:rFonts w:eastAsia="Calibri" w:cs="Times New Roman"/>
                <w:sz w:val="24"/>
              </w:rPr>
              <w:tab/>
            </w:r>
          </w:p>
          <w:p w14:paraId="65260FA8" w14:textId="77777777" w:rsidR="00086E01" w:rsidRPr="009A4138" w:rsidRDefault="00086E01" w:rsidP="00214F6C">
            <w:pPr>
              <w:widowControl/>
              <w:tabs>
                <w:tab w:val="left" w:pos="1080"/>
                <w:tab w:val="left" w:pos="4680"/>
              </w:tabs>
              <w:autoSpaceDE/>
              <w:autoSpaceDN/>
              <w:adjustRightInd/>
              <w:rPr>
                <w:rFonts w:eastAsia="Calibri" w:cs="Times New Roman"/>
                <w:sz w:val="24"/>
              </w:rPr>
            </w:pPr>
            <w:r w:rsidRPr="009A4138">
              <w:rPr>
                <w:rFonts w:eastAsia="Calibri" w:cs="Times New Roman"/>
                <w:sz w:val="24"/>
              </w:rPr>
              <w:tab/>
            </w:r>
            <w:r w:rsidRPr="009A4138">
              <w:rPr>
                <w:rFonts w:eastAsia="Calibri" w:cs="Times New Roman"/>
                <w:sz w:val="24"/>
              </w:rPr>
              <w:tab/>
            </w:r>
          </w:p>
          <w:p w14:paraId="00337AEC" w14:textId="77777777" w:rsidR="00086E01" w:rsidRPr="009A4138" w:rsidRDefault="00086E01" w:rsidP="00214F6C">
            <w:pPr>
              <w:widowControl/>
              <w:tabs>
                <w:tab w:val="left" w:pos="1080"/>
                <w:tab w:val="left" w:pos="4680"/>
                <w:tab w:val="left" w:pos="5400"/>
              </w:tabs>
              <w:autoSpaceDE/>
              <w:autoSpaceDN/>
              <w:adjustRightInd/>
              <w:rPr>
                <w:rFonts w:eastAsia="Calibri" w:cs="Times New Roman"/>
                <w:sz w:val="24"/>
              </w:rPr>
            </w:pPr>
            <w:r w:rsidRPr="009A4138">
              <w:rPr>
                <w:rFonts w:eastAsia="Calibri" w:cs="Times New Roman"/>
                <w:sz w:val="24"/>
              </w:rPr>
              <w:tab/>
              <w:t>v.</w:t>
            </w:r>
            <w:r w:rsidRPr="009A4138">
              <w:rPr>
                <w:rFonts w:eastAsia="Calibri" w:cs="Times New Roman"/>
                <w:sz w:val="24"/>
              </w:rPr>
              <w:tab/>
            </w:r>
          </w:p>
          <w:p w14:paraId="51FF6FDF" w14:textId="77777777" w:rsidR="00086E01" w:rsidRPr="009A4138" w:rsidRDefault="00086E01" w:rsidP="00214F6C">
            <w:pPr>
              <w:widowControl/>
              <w:tabs>
                <w:tab w:val="left" w:pos="1080"/>
                <w:tab w:val="left" w:pos="4680"/>
                <w:tab w:val="left" w:pos="5400"/>
              </w:tabs>
              <w:autoSpaceDE/>
              <w:autoSpaceDN/>
              <w:adjustRightInd/>
              <w:rPr>
                <w:rFonts w:eastAsia="Calibri" w:cs="Times New Roman"/>
                <w:sz w:val="24"/>
              </w:rPr>
            </w:pPr>
            <w:r w:rsidRPr="009A4138">
              <w:rPr>
                <w:rFonts w:eastAsia="Calibri" w:cs="Times New Roman"/>
                <w:sz w:val="24"/>
              </w:rPr>
              <w:tab/>
            </w:r>
            <w:r w:rsidRPr="009A4138">
              <w:rPr>
                <w:rFonts w:eastAsia="Calibri" w:cs="Times New Roman"/>
                <w:sz w:val="24"/>
              </w:rPr>
              <w:tab/>
            </w:r>
          </w:p>
          <w:p w14:paraId="4F73AA6F" w14:textId="77777777" w:rsidR="00086E01" w:rsidRPr="009A4138" w:rsidRDefault="00000000" w:rsidP="00214F6C">
            <w:pPr>
              <w:widowControl/>
              <w:tabs>
                <w:tab w:val="left" w:pos="4680"/>
              </w:tabs>
              <w:autoSpaceDE/>
              <w:autoSpaceDN/>
              <w:adjustRightInd/>
              <w:rPr>
                <w:rFonts w:eastAsia="Calibri" w:cs="Times New Roman"/>
                <w:sz w:val="24"/>
              </w:rPr>
            </w:pPr>
            <w:sdt>
              <w:sdtPr>
                <w:rPr>
                  <w:rFonts w:eastAsia="Calibri" w:cs="Times New Roman"/>
                  <w:caps/>
                  <w:sz w:val="24"/>
                </w:rPr>
                <w:alias w:val="Defendant, Respondent"/>
                <w:tag w:val="Defendant, Respondent"/>
                <w:id w:val="1632432174"/>
                <w:placeholder>
                  <w:docPart w:val="B300DD14388F4D0B877ACF6D05A58B9F"/>
                </w:placeholder>
                <w:showingPlcHdr/>
              </w:sdtPr>
              <w:sdtEndPr>
                <w:rPr>
                  <w:caps w:val="0"/>
                </w:rPr>
              </w:sdtEndPr>
              <w:sdtContent>
                <w:r w:rsidR="00086E01" w:rsidRPr="009A4138">
                  <w:rPr>
                    <w:rFonts w:eastAsia="Times New Roman" w:cs="Times New Roman"/>
                    <w:color w:val="808080"/>
                    <w:sz w:val="24"/>
                  </w:rPr>
                  <w:t>Click here to enter text.</w:t>
                </w:r>
              </w:sdtContent>
            </w:sdt>
            <w:r w:rsidR="00086E01" w:rsidRPr="009A4138">
              <w:rPr>
                <w:rFonts w:eastAsia="Calibri" w:cs="Times New Roman"/>
                <w:sz w:val="24"/>
              </w:rPr>
              <w:t xml:space="preserve">, </w:t>
            </w:r>
            <w:sdt>
              <w:sdtPr>
                <w:rPr>
                  <w:rFonts w:eastAsia="Calibri" w:cs="Times New Roman"/>
                  <w:sz w:val="24"/>
                </w:rPr>
                <w:alias w:val="et al"/>
                <w:tag w:val="et al"/>
                <w:id w:val="1289927680"/>
                <w:placeholder>
                  <w:docPart w:val="4D8FE1437BFC44228A85257347C85DEC"/>
                </w:placeholder>
                <w:comboBox>
                  <w:listItem w:displayText=" " w:value=" "/>
                  <w:listItem w:displayText="et al.," w:value="et al.,"/>
                </w:comboBox>
              </w:sdtPr>
              <w:sdtContent>
                <w:r w:rsidR="00086E01" w:rsidRPr="009A4138">
                  <w:rPr>
                    <w:rFonts w:eastAsia="Calibri" w:cs="Times New Roman"/>
                    <w:sz w:val="24"/>
                  </w:rPr>
                  <w:t xml:space="preserve"> </w:t>
                </w:r>
              </w:sdtContent>
            </w:sdt>
            <w:r w:rsidR="00086E01" w:rsidRPr="009A4138">
              <w:rPr>
                <w:rFonts w:eastAsia="Calibri" w:cs="Times New Roman"/>
                <w:sz w:val="24"/>
              </w:rPr>
              <w:tab/>
            </w:r>
          </w:p>
          <w:p w14:paraId="235E462F" w14:textId="77777777" w:rsidR="00086E01" w:rsidRPr="009A4138" w:rsidRDefault="00086E01" w:rsidP="00214F6C">
            <w:pPr>
              <w:widowControl/>
              <w:tabs>
                <w:tab w:val="left" w:pos="1080"/>
                <w:tab w:val="left" w:pos="4680"/>
              </w:tabs>
              <w:autoSpaceDE/>
              <w:autoSpaceDN/>
              <w:adjustRightInd/>
              <w:rPr>
                <w:rFonts w:eastAsia="Calibri" w:cs="Times New Roman"/>
                <w:sz w:val="24"/>
              </w:rPr>
            </w:pPr>
            <w:r w:rsidRPr="009A4138">
              <w:rPr>
                <w:rFonts w:eastAsia="Calibri" w:cs="Times New Roman"/>
                <w:sz w:val="24"/>
              </w:rPr>
              <w:tab/>
            </w:r>
            <w:r w:rsidRPr="009A4138">
              <w:rPr>
                <w:rFonts w:eastAsia="Calibri" w:cs="Times New Roman"/>
                <w:sz w:val="24"/>
              </w:rPr>
              <w:tab/>
            </w:r>
          </w:p>
          <w:p w14:paraId="72B73517" w14:textId="77777777" w:rsidR="00086E01" w:rsidRPr="009A4138" w:rsidRDefault="00086E01" w:rsidP="00214F6C">
            <w:pPr>
              <w:widowControl/>
              <w:tabs>
                <w:tab w:val="left" w:pos="1080"/>
                <w:tab w:val="left" w:pos="4680"/>
              </w:tabs>
              <w:autoSpaceDE/>
              <w:autoSpaceDN/>
              <w:adjustRightInd/>
              <w:rPr>
                <w:rFonts w:eastAsia="Calibri" w:cs="Times New Roman"/>
                <w:b/>
                <w:sz w:val="24"/>
              </w:rPr>
            </w:pPr>
            <w:r w:rsidRPr="009A4138">
              <w:rPr>
                <w:rFonts w:eastAsia="Calibri" w:cs="Times New Roman"/>
                <w:sz w:val="24"/>
              </w:rPr>
              <w:tab/>
            </w:r>
            <w:sdt>
              <w:sdtPr>
                <w:rPr>
                  <w:rFonts w:eastAsia="Calibri" w:cs="Times New Roman"/>
                  <w:sz w:val="24"/>
                </w:rPr>
                <w:alias w:val="Responding Party"/>
                <w:tag w:val="Responding Party"/>
                <w:id w:val="988679287"/>
                <w:placeholder>
                  <w:docPart w:val="F83CF7A548AC4D0E9104D596FE99669B"/>
                </w:placeholder>
                <w:showingPlcHdr/>
                <w:comboBox>
                  <w:listItem w:value="Choose an item."/>
                  <w:listItem w:displayText="Defendant" w:value="Defendant"/>
                  <w:listItem w:displayText="Defendants" w:value="Defendants"/>
                  <w:listItem w:displayText="Respondent" w:value="Respondent"/>
                  <w:listItem w:displayText="Respondents" w:value="Respondents"/>
                </w:comboBox>
              </w:sdtPr>
              <w:sdtContent>
                <w:r w:rsidRPr="009A4138">
                  <w:rPr>
                    <w:rFonts w:eastAsia="Times New Roman" w:cs="Times New Roman"/>
                    <w:color w:val="808080"/>
                    <w:sz w:val="24"/>
                  </w:rPr>
                  <w:t>Choose an item.</w:t>
                </w:r>
              </w:sdtContent>
            </w:sdt>
            <w:r w:rsidRPr="009A4138">
              <w:rPr>
                <w:rFonts w:eastAsia="Calibri" w:cs="Times New Roman"/>
                <w:sz w:val="24"/>
              </w:rPr>
              <w:t>.</w:t>
            </w:r>
            <w:r w:rsidRPr="009A4138">
              <w:rPr>
                <w:rFonts w:eastAsia="Calibri" w:cs="Times New Roman"/>
                <w:b/>
                <w:sz w:val="24"/>
              </w:rPr>
              <w:tab/>
            </w:r>
          </w:p>
          <w:p w14:paraId="797CA026" w14:textId="77777777" w:rsidR="00086E01" w:rsidRPr="009A4138" w:rsidRDefault="00086E01" w:rsidP="00214F6C">
            <w:pPr>
              <w:widowControl/>
              <w:tabs>
                <w:tab w:val="left" w:pos="1080"/>
                <w:tab w:val="left" w:pos="4680"/>
              </w:tabs>
              <w:autoSpaceDE/>
              <w:autoSpaceDN/>
              <w:adjustRightInd/>
              <w:rPr>
                <w:rFonts w:eastAsia="Calibri" w:cs="Times New Roman"/>
                <w:b/>
                <w:sz w:val="24"/>
              </w:rPr>
            </w:pPr>
          </w:p>
        </w:tc>
        <w:tc>
          <w:tcPr>
            <w:tcW w:w="4187" w:type="dxa"/>
            <w:tcBorders>
              <w:left w:val="single" w:sz="4" w:space="0" w:color="auto"/>
            </w:tcBorders>
            <w:shd w:val="clear" w:color="auto" w:fill="auto"/>
          </w:tcPr>
          <w:p w14:paraId="3D18C81E" w14:textId="77777777" w:rsidR="00086E01" w:rsidRPr="009A4138" w:rsidRDefault="00086E01" w:rsidP="00214F6C">
            <w:pPr>
              <w:widowControl/>
              <w:autoSpaceDE/>
              <w:autoSpaceDN/>
              <w:adjustRightInd/>
              <w:rPr>
                <w:rFonts w:eastAsia="Calibri" w:cs="Times New Roman"/>
                <w:b/>
                <w:sz w:val="24"/>
              </w:rPr>
            </w:pPr>
            <w:bookmarkStart w:id="1" w:name="BM_T_CELL2"/>
            <w:bookmarkEnd w:id="1"/>
          </w:p>
          <w:p w14:paraId="7AC1F98B" w14:textId="77777777" w:rsidR="00086E01" w:rsidRPr="009A4138" w:rsidRDefault="00086E01" w:rsidP="00214F6C">
            <w:pPr>
              <w:widowControl/>
              <w:autoSpaceDE/>
              <w:autoSpaceDN/>
              <w:adjustRightInd/>
              <w:rPr>
                <w:rFonts w:eastAsia="Calibri" w:cs="Times New Roman"/>
                <w:b/>
                <w:sz w:val="24"/>
              </w:rPr>
            </w:pPr>
          </w:p>
          <w:p w14:paraId="7E8F30BE" w14:textId="77777777" w:rsidR="00086E01" w:rsidRPr="009A4138" w:rsidRDefault="00086E01" w:rsidP="00214F6C">
            <w:pPr>
              <w:widowControl/>
              <w:autoSpaceDE/>
              <w:autoSpaceDN/>
              <w:adjustRightInd/>
              <w:rPr>
                <w:rFonts w:eastAsia="Calibri" w:cs="Times New Roman"/>
                <w:b/>
                <w:sz w:val="24"/>
              </w:rPr>
            </w:pPr>
          </w:p>
          <w:p w14:paraId="564DF4EA" w14:textId="77777777" w:rsidR="00086E01" w:rsidRPr="009A4138" w:rsidRDefault="00086E01" w:rsidP="00214F6C">
            <w:pPr>
              <w:widowControl/>
              <w:autoSpaceDE/>
              <w:autoSpaceDN/>
              <w:adjustRightInd/>
              <w:rPr>
                <w:rFonts w:eastAsia="Calibri" w:cs="Times New Roman"/>
                <w:sz w:val="24"/>
              </w:rPr>
            </w:pPr>
          </w:p>
          <w:p w14:paraId="07B993A5" w14:textId="77777777" w:rsidR="00086E01" w:rsidRPr="009A4138" w:rsidRDefault="00086E01" w:rsidP="00214F6C">
            <w:pPr>
              <w:widowControl/>
              <w:autoSpaceDE/>
              <w:autoSpaceDN/>
              <w:adjustRightInd/>
              <w:rPr>
                <w:rFonts w:eastAsia="Calibri" w:cs="Times New Roman"/>
                <w:b/>
                <w:sz w:val="24"/>
              </w:rPr>
            </w:pPr>
            <w:r w:rsidRPr="009A4138">
              <w:rPr>
                <w:rFonts w:eastAsia="Calibri" w:cs="Times New Roman"/>
                <w:b/>
                <w:bCs/>
                <w:sz w:val="24"/>
              </w:rPr>
              <w:t xml:space="preserve">     </w:t>
            </w:r>
            <w:r w:rsidRPr="009A4138">
              <w:rPr>
                <w:rFonts w:eastAsia="Calibri" w:cs="Times New Roman"/>
                <w:bCs/>
                <w:sz w:val="24"/>
              </w:rPr>
              <w:t>Case No.</w:t>
            </w:r>
            <w:r w:rsidRPr="009A4138">
              <w:rPr>
                <w:rFonts w:eastAsia="Calibri" w:cs="Times New Roman"/>
                <w:b/>
                <w:bCs/>
                <w:sz w:val="24"/>
              </w:rPr>
              <w:t xml:space="preserve"> </w:t>
            </w:r>
            <w:sdt>
              <w:sdtPr>
                <w:rPr>
                  <w:rStyle w:val="Style1"/>
                  <w:rFonts w:cs="Times New Roman"/>
                </w:rPr>
                <w:alias w:val="Case Number"/>
                <w:tag w:val="Case Number"/>
                <w:id w:val="-1505589287"/>
                <w:placeholder>
                  <w:docPart w:val="E4C3CA9D5122406AB6528D67C9F98BCF"/>
                </w:placeholder>
                <w:showingPlcHdr/>
              </w:sdtPr>
              <w:sdtEndPr>
                <w:rPr>
                  <w:rStyle w:val="DefaultParagraphFont"/>
                  <w:rFonts w:eastAsia="Calibri"/>
                  <w:bCs/>
                  <w:sz w:val="26"/>
                </w:rPr>
              </w:sdtEndPr>
              <w:sdtContent>
                <w:r w:rsidRPr="009A4138">
                  <w:rPr>
                    <w:rFonts w:eastAsia="Times New Roman" w:cs="Times New Roman"/>
                    <w:color w:val="808080"/>
                    <w:sz w:val="24"/>
                  </w:rPr>
                  <w:t>Enter Case Number</w:t>
                </w:r>
              </w:sdtContent>
            </w:sdt>
          </w:p>
        </w:tc>
      </w:tr>
    </w:tbl>
    <w:p w14:paraId="706A343E" w14:textId="77777777" w:rsidR="00086E01" w:rsidRPr="009A4138" w:rsidRDefault="00086E01" w:rsidP="00214F6C">
      <w:pPr>
        <w:widowControl/>
        <w:tabs>
          <w:tab w:val="center" w:pos="4680"/>
        </w:tabs>
        <w:spacing w:before="240" w:line="480" w:lineRule="auto"/>
        <w:jc w:val="center"/>
        <w:rPr>
          <w:rFonts w:cs="Times New Roman"/>
          <w:sz w:val="24"/>
        </w:rPr>
      </w:pPr>
      <w:commentRangeStart w:id="2"/>
      <w:r w:rsidRPr="009A4138">
        <w:rPr>
          <w:rFonts w:cs="Times New Roman"/>
          <w:b/>
          <w:bCs/>
          <w:sz w:val="24"/>
          <w:u w:val="single"/>
        </w:rPr>
        <w:t>SCHEDULING ORDER</w:t>
      </w:r>
      <w:commentRangeEnd w:id="2"/>
      <w:r w:rsidRPr="009A4138">
        <w:rPr>
          <w:rStyle w:val="CommentReference"/>
          <w:rFonts w:cs="Times New Roman"/>
          <w:sz w:val="24"/>
          <w:szCs w:val="24"/>
        </w:rPr>
        <w:commentReference w:id="2"/>
      </w:r>
    </w:p>
    <w:p w14:paraId="35632775" w14:textId="77777777" w:rsidR="00086E01" w:rsidRPr="009A4138" w:rsidRDefault="00086E01" w:rsidP="00214F6C">
      <w:pPr>
        <w:widowControl/>
        <w:tabs>
          <w:tab w:val="center" w:pos="4680"/>
        </w:tabs>
        <w:spacing w:line="480" w:lineRule="auto"/>
        <w:ind w:firstLine="720"/>
        <w:jc w:val="both"/>
        <w:rPr>
          <w:rFonts w:cs="Times New Roman"/>
          <w:sz w:val="24"/>
        </w:rPr>
      </w:pPr>
      <w:r w:rsidRPr="009A4138">
        <w:rPr>
          <w:rFonts w:cs="Times New Roman"/>
          <w:sz w:val="24"/>
        </w:rPr>
        <w:t>On [insert date], U.S. Magistrate Judge [_____] conducted a scheduling conference in accordance with Fed. R. Civ. P. 16.  Plaintiff [insert name] appeared through counsel [list attorneys], [(</w:t>
      </w:r>
      <w:r w:rsidRPr="009A4138">
        <w:rPr>
          <w:rFonts w:cs="Times New Roman"/>
          <w:i/>
          <w:iCs/>
          <w:sz w:val="24"/>
        </w:rPr>
        <w:t>if not in person</w:t>
      </w:r>
      <w:r w:rsidRPr="009A4138">
        <w:rPr>
          <w:rFonts w:cs="Times New Roman"/>
          <w:sz w:val="24"/>
        </w:rPr>
        <w:t xml:space="preserve">) by videoconference/phone].  </w:t>
      </w:r>
      <w:commentRangeStart w:id="3"/>
      <w:r w:rsidRPr="009A4138">
        <w:rPr>
          <w:rFonts w:cs="Times New Roman"/>
          <w:sz w:val="24"/>
        </w:rPr>
        <w:t>Defendant</w:t>
      </w:r>
      <w:commentRangeEnd w:id="3"/>
      <w:r w:rsidRPr="009A4138">
        <w:rPr>
          <w:rStyle w:val="CommentReference"/>
          <w:rFonts w:cs="Times New Roman"/>
          <w:sz w:val="24"/>
          <w:szCs w:val="24"/>
        </w:rPr>
        <w:commentReference w:id="3"/>
      </w:r>
      <w:r w:rsidRPr="009A4138">
        <w:rPr>
          <w:rFonts w:cs="Times New Roman"/>
          <w:sz w:val="24"/>
        </w:rPr>
        <w:t xml:space="preserve"> [insert name] appeared through counsel [list attorneys], [(</w:t>
      </w:r>
      <w:r w:rsidRPr="009A4138">
        <w:rPr>
          <w:rFonts w:cs="Times New Roman"/>
          <w:i/>
          <w:iCs/>
          <w:sz w:val="24"/>
        </w:rPr>
        <w:t>if not in person</w:t>
      </w:r>
      <w:r w:rsidRPr="009A4138">
        <w:rPr>
          <w:rFonts w:cs="Times New Roman"/>
          <w:sz w:val="24"/>
        </w:rPr>
        <w:t>) by videoconference/phone].</w:t>
      </w:r>
      <w:r w:rsidRPr="009A4138">
        <w:rPr>
          <w:rStyle w:val="FootnoteReference"/>
          <w:rFonts w:cs="Times New Roman"/>
          <w:sz w:val="24"/>
          <w:vertAlign w:val="superscript"/>
        </w:rPr>
        <w:footnoteReference w:id="1"/>
      </w:r>
    </w:p>
    <w:p w14:paraId="37ED93F0" w14:textId="77777777" w:rsidR="00086E01" w:rsidRPr="009A4138" w:rsidRDefault="00086E01" w:rsidP="00214F6C">
      <w:pPr>
        <w:widowControl/>
        <w:tabs>
          <w:tab w:val="center" w:pos="4680"/>
        </w:tabs>
        <w:spacing w:line="480" w:lineRule="auto"/>
        <w:ind w:firstLine="720"/>
        <w:jc w:val="both"/>
        <w:rPr>
          <w:rFonts w:cs="Times New Roman"/>
          <w:sz w:val="24"/>
        </w:rPr>
      </w:pPr>
      <w:r w:rsidRPr="009A4138">
        <w:rPr>
          <w:rFonts w:cs="Times New Roman"/>
          <w:sz w:val="24"/>
        </w:rPr>
        <w:t>Following is a brief summary of the nature of the case:</w:t>
      </w:r>
    </w:p>
    <w:p w14:paraId="30512F43" w14:textId="77777777" w:rsidR="00086E01" w:rsidRPr="009A4138" w:rsidRDefault="00086E01" w:rsidP="00214F6C">
      <w:pPr>
        <w:widowControl/>
        <w:tabs>
          <w:tab w:val="center" w:pos="4680"/>
        </w:tabs>
        <w:ind w:left="720" w:right="720"/>
        <w:jc w:val="both"/>
        <w:rPr>
          <w:rFonts w:cs="Times New Roman"/>
          <w:i/>
          <w:iCs/>
          <w:sz w:val="24"/>
        </w:rPr>
      </w:pPr>
      <w:r w:rsidRPr="009A4138">
        <w:rPr>
          <w:rFonts w:cs="Times New Roman"/>
          <w:sz w:val="24"/>
        </w:rPr>
        <w:tab/>
      </w:r>
      <w:r w:rsidRPr="009A4138">
        <w:rPr>
          <w:rFonts w:cs="Times New Roman"/>
          <w:i/>
          <w:iCs/>
          <w:sz w:val="24"/>
        </w:rPr>
        <w:t xml:space="preserve">[Insert a brief case summary, preferably a single paragraph and no more than one page, that states: (1) the general nature of the case, e.g., employment discrimination, personal injury, etc.; (2) the asserted subject-matter jurisdiction statutes, e.g., 28 U.S.C. § 1332; (3) plaintiff’s legal theories; and (4) defendant’s primary defenses.]  </w:t>
      </w:r>
    </w:p>
    <w:p w14:paraId="358EE559" w14:textId="77777777" w:rsidR="00086E01" w:rsidRPr="009A4138" w:rsidRDefault="00086E01" w:rsidP="00214F6C">
      <w:pPr>
        <w:widowControl/>
        <w:tabs>
          <w:tab w:val="center" w:pos="4680"/>
        </w:tabs>
        <w:ind w:left="720" w:right="720"/>
        <w:jc w:val="both"/>
        <w:rPr>
          <w:rFonts w:cs="Times New Roman"/>
          <w:sz w:val="24"/>
        </w:rPr>
      </w:pPr>
    </w:p>
    <w:p w14:paraId="4B5119CE" w14:textId="72EBC0F8" w:rsidR="00486010" w:rsidRPr="009A4138" w:rsidRDefault="00086E01" w:rsidP="00214F6C">
      <w:pPr>
        <w:widowControl/>
        <w:tabs>
          <w:tab w:val="center" w:pos="4680"/>
        </w:tabs>
        <w:spacing w:line="480" w:lineRule="auto"/>
        <w:ind w:firstLine="720"/>
        <w:jc w:val="both"/>
        <w:rPr>
          <w:rFonts w:cs="Times New Roman"/>
          <w:sz w:val="24"/>
        </w:rPr>
      </w:pPr>
      <w:r w:rsidRPr="009A4138">
        <w:rPr>
          <w:rFonts w:cs="Times New Roman"/>
          <w:sz w:val="24"/>
        </w:rPr>
        <w:t xml:space="preserve">After consultation with the parties, the court enters this scheduling order, summarized in the following table: </w:t>
      </w:r>
    </w:p>
    <w:p w14:paraId="67E926D4" w14:textId="77777777" w:rsidR="009A4138" w:rsidRDefault="009A4138">
      <w:r>
        <w:br w:type="page"/>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65"/>
        <w:gridCol w:w="3240"/>
      </w:tblGrid>
      <w:tr w:rsidR="00111CE7" w:rsidRPr="009A4138" w14:paraId="418B1792" w14:textId="77777777" w:rsidTr="00EC642C">
        <w:trPr>
          <w:jc w:val="center"/>
        </w:trPr>
        <w:tc>
          <w:tcPr>
            <w:tcW w:w="7905" w:type="dxa"/>
            <w:gridSpan w:val="2"/>
            <w:tcBorders>
              <w:top w:val="double" w:sz="4" w:space="0" w:color="auto"/>
              <w:bottom w:val="double" w:sz="4" w:space="0" w:color="auto"/>
            </w:tcBorders>
            <w:shd w:val="pct20" w:color="auto" w:fill="auto"/>
            <w:vAlign w:val="center"/>
          </w:tcPr>
          <w:p w14:paraId="5CF51748" w14:textId="7969B8F2" w:rsidR="00111CE7" w:rsidRPr="009A4138" w:rsidRDefault="00111CE7" w:rsidP="00214F6C">
            <w:pPr>
              <w:widowControl/>
              <w:spacing w:before="60" w:after="60"/>
              <w:jc w:val="center"/>
              <w:rPr>
                <w:rFonts w:cs="Times New Roman"/>
                <w:sz w:val="24"/>
              </w:rPr>
            </w:pPr>
            <w:commentRangeStart w:id="4"/>
            <w:r w:rsidRPr="009A4138">
              <w:rPr>
                <w:rFonts w:cs="Times New Roman"/>
                <w:sz w:val="24"/>
              </w:rPr>
              <w:lastRenderedPageBreak/>
              <w:t>SUMMARY OF DEADLINES AND SETTINGS</w:t>
            </w:r>
            <w:commentRangeEnd w:id="4"/>
            <w:r w:rsidR="00486010" w:rsidRPr="009A4138">
              <w:rPr>
                <w:rStyle w:val="CommentReference"/>
                <w:sz w:val="24"/>
                <w:szCs w:val="24"/>
              </w:rPr>
              <w:commentReference w:id="4"/>
            </w:r>
          </w:p>
        </w:tc>
      </w:tr>
      <w:tr w:rsidR="00111CE7" w:rsidRPr="009A4138" w14:paraId="0F0F3117" w14:textId="77777777" w:rsidTr="00EC642C">
        <w:trPr>
          <w:jc w:val="center"/>
        </w:trPr>
        <w:tc>
          <w:tcPr>
            <w:tcW w:w="4665" w:type="dxa"/>
            <w:tcBorders>
              <w:top w:val="double" w:sz="4" w:space="0" w:color="auto"/>
              <w:bottom w:val="single" w:sz="12" w:space="0" w:color="auto"/>
            </w:tcBorders>
            <w:vAlign w:val="center"/>
          </w:tcPr>
          <w:p w14:paraId="101423E5" w14:textId="067E8485" w:rsidR="00111CE7" w:rsidRPr="009A4138" w:rsidRDefault="00111CE7" w:rsidP="00214F6C">
            <w:pPr>
              <w:widowControl/>
              <w:spacing w:before="60" w:after="60"/>
              <w:jc w:val="center"/>
              <w:rPr>
                <w:rFonts w:cs="Times New Roman"/>
                <w:sz w:val="24"/>
              </w:rPr>
            </w:pPr>
            <w:r w:rsidRPr="009A4138">
              <w:rPr>
                <w:rFonts w:cs="Times New Roman"/>
                <w:sz w:val="24"/>
              </w:rPr>
              <w:t>Event</w:t>
            </w:r>
          </w:p>
        </w:tc>
        <w:tc>
          <w:tcPr>
            <w:tcW w:w="3240" w:type="dxa"/>
            <w:tcBorders>
              <w:top w:val="double" w:sz="4" w:space="0" w:color="auto"/>
              <w:bottom w:val="single" w:sz="12" w:space="0" w:color="auto"/>
            </w:tcBorders>
            <w:vAlign w:val="center"/>
          </w:tcPr>
          <w:p w14:paraId="6FB1B239" w14:textId="5FF9A011" w:rsidR="00111CE7" w:rsidRPr="009A4138" w:rsidRDefault="00111CE7" w:rsidP="00214F6C">
            <w:pPr>
              <w:widowControl/>
              <w:spacing w:before="60" w:after="60"/>
              <w:jc w:val="center"/>
              <w:rPr>
                <w:rFonts w:cs="Times New Roman"/>
                <w:sz w:val="24"/>
              </w:rPr>
            </w:pPr>
            <w:commentRangeStart w:id="5"/>
            <w:r w:rsidRPr="009A4138">
              <w:rPr>
                <w:rFonts w:cs="Times New Roman"/>
                <w:sz w:val="24"/>
              </w:rPr>
              <w:t>Deadline/Setting</w:t>
            </w:r>
            <w:commentRangeEnd w:id="5"/>
            <w:r w:rsidR="00486010" w:rsidRPr="009A4138">
              <w:rPr>
                <w:rStyle w:val="CommentReference"/>
                <w:sz w:val="24"/>
                <w:szCs w:val="24"/>
              </w:rPr>
              <w:commentReference w:id="5"/>
            </w:r>
          </w:p>
        </w:tc>
      </w:tr>
      <w:tr w:rsidR="00280D02" w:rsidRPr="009A4138" w14:paraId="62A651CF" w14:textId="77777777" w:rsidTr="00EC642C">
        <w:trPr>
          <w:jc w:val="center"/>
        </w:trPr>
        <w:tc>
          <w:tcPr>
            <w:tcW w:w="4665" w:type="dxa"/>
            <w:tcBorders>
              <w:top w:val="single" w:sz="12" w:space="0" w:color="auto"/>
            </w:tcBorders>
            <w:vAlign w:val="center"/>
          </w:tcPr>
          <w:p w14:paraId="54DB06E9" w14:textId="584D418C" w:rsidR="00280D02" w:rsidRPr="009A4138" w:rsidRDefault="00280D02" w:rsidP="00214F6C">
            <w:pPr>
              <w:widowControl/>
              <w:spacing w:before="60" w:after="60"/>
              <w:rPr>
                <w:rFonts w:cs="Times New Roman"/>
                <w:sz w:val="24"/>
              </w:rPr>
            </w:pPr>
            <w:r w:rsidRPr="009A4138">
              <w:rPr>
                <w:rFonts w:cs="Times New Roman"/>
                <w:sz w:val="24"/>
              </w:rPr>
              <w:t>Jointly proposed protective order submitted to court</w:t>
            </w:r>
          </w:p>
        </w:tc>
        <w:tc>
          <w:tcPr>
            <w:tcW w:w="3240" w:type="dxa"/>
            <w:tcBorders>
              <w:top w:val="single" w:sz="12" w:space="0" w:color="auto"/>
            </w:tcBorders>
            <w:vAlign w:val="center"/>
          </w:tcPr>
          <w:p w14:paraId="71A50464" w14:textId="77777777" w:rsidR="00280D02" w:rsidRPr="009A4138" w:rsidRDefault="00280D02" w:rsidP="00214F6C">
            <w:pPr>
              <w:widowControl/>
              <w:spacing w:before="60" w:after="60"/>
              <w:jc w:val="center"/>
              <w:rPr>
                <w:rFonts w:cs="Times New Roman"/>
                <w:b/>
                <w:bCs/>
                <w:sz w:val="24"/>
              </w:rPr>
            </w:pPr>
          </w:p>
        </w:tc>
      </w:tr>
      <w:tr w:rsidR="00280D02" w:rsidRPr="009A4138" w14:paraId="117DA504" w14:textId="77777777" w:rsidTr="00EC642C">
        <w:trPr>
          <w:jc w:val="center"/>
        </w:trPr>
        <w:tc>
          <w:tcPr>
            <w:tcW w:w="4665" w:type="dxa"/>
            <w:vAlign w:val="center"/>
          </w:tcPr>
          <w:p w14:paraId="219D582E" w14:textId="26D87DD7" w:rsidR="00280D02" w:rsidRPr="009A4138" w:rsidRDefault="00280D02" w:rsidP="00214F6C">
            <w:pPr>
              <w:widowControl/>
              <w:spacing w:before="60" w:after="60"/>
              <w:rPr>
                <w:rFonts w:cs="Times New Roman"/>
                <w:sz w:val="24"/>
              </w:rPr>
            </w:pPr>
            <w:r w:rsidRPr="009A4138">
              <w:rPr>
                <w:rFonts w:cs="Times New Roman"/>
                <w:sz w:val="24"/>
              </w:rPr>
              <w:t>Motion and brief in support of proposed protective order (only if parties disagree about need for and/or scope of order)</w:t>
            </w:r>
          </w:p>
        </w:tc>
        <w:tc>
          <w:tcPr>
            <w:tcW w:w="3240" w:type="dxa"/>
            <w:vAlign w:val="center"/>
          </w:tcPr>
          <w:p w14:paraId="2C4C985B" w14:textId="77777777" w:rsidR="00280D02" w:rsidRPr="009A4138" w:rsidRDefault="00280D02" w:rsidP="00214F6C">
            <w:pPr>
              <w:widowControl/>
              <w:spacing w:before="60" w:after="60"/>
              <w:jc w:val="center"/>
              <w:rPr>
                <w:rFonts w:cs="Times New Roman"/>
                <w:b/>
                <w:bCs/>
                <w:sz w:val="24"/>
              </w:rPr>
            </w:pPr>
          </w:p>
        </w:tc>
      </w:tr>
      <w:tr w:rsidR="00280D02" w:rsidRPr="009A4138" w14:paraId="0955091C" w14:textId="77777777" w:rsidTr="00EC642C">
        <w:trPr>
          <w:jc w:val="center"/>
        </w:trPr>
        <w:tc>
          <w:tcPr>
            <w:tcW w:w="4665" w:type="dxa"/>
            <w:vAlign w:val="center"/>
          </w:tcPr>
          <w:p w14:paraId="1C3048A5" w14:textId="61A9FD07" w:rsidR="00280D02" w:rsidRPr="009A4138" w:rsidRDefault="00280D02" w:rsidP="00214F6C">
            <w:pPr>
              <w:widowControl/>
              <w:spacing w:before="60" w:after="60"/>
              <w:rPr>
                <w:rFonts w:cs="Times New Roman"/>
                <w:sz w:val="24"/>
              </w:rPr>
            </w:pPr>
            <w:r w:rsidRPr="009A4138">
              <w:rPr>
                <w:rFonts w:cs="Times New Roman"/>
                <w:sz w:val="24"/>
              </w:rPr>
              <w:t>Plaintiff’s settlement proposal</w:t>
            </w:r>
          </w:p>
        </w:tc>
        <w:tc>
          <w:tcPr>
            <w:tcW w:w="3240" w:type="dxa"/>
            <w:vAlign w:val="center"/>
          </w:tcPr>
          <w:p w14:paraId="035FB2A5" w14:textId="77777777" w:rsidR="00280D02" w:rsidRPr="009A4138" w:rsidRDefault="00280D02" w:rsidP="00214F6C">
            <w:pPr>
              <w:widowControl/>
              <w:spacing w:before="60" w:after="60"/>
              <w:jc w:val="center"/>
              <w:rPr>
                <w:rFonts w:cs="Times New Roman"/>
                <w:b/>
                <w:bCs/>
                <w:sz w:val="24"/>
              </w:rPr>
            </w:pPr>
          </w:p>
        </w:tc>
      </w:tr>
      <w:tr w:rsidR="00280D02" w:rsidRPr="009A4138" w14:paraId="5A6371F6" w14:textId="77777777" w:rsidTr="00EC642C">
        <w:trPr>
          <w:jc w:val="center"/>
        </w:trPr>
        <w:tc>
          <w:tcPr>
            <w:tcW w:w="4665" w:type="dxa"/>
            <w:vAlign w:val="center"/>
          </w:tcPr>
          <w:p w14:paraId="1E4B2E3F" w14:textId="6C782BBF" w:rsidR="00280D02" w:rsidRPr="009A4138" w:rsidRDefault="00280D02" w:rsidP="00214F6C">
            <w:pPr>
              <w:widowControl/>
              <w:spacing w:before="60" w:after="60"/>
              <w:rPr>
                <w:rFonts w:cs="Times New Roman"/>
                <w:sz w:val="24"/>
              </w:rPr>
            </w:pPr>
            <w:r w:rsidRPr="009A4138">
              <w:rPr>
                <w:rFonts w:cs="Times New Roman"/>
                <w:sz w:val="24"/>
              </w:rPr>
              <w:t>Defendant’s settlement counter-proposal</w:t>
            </w:r>
          </w:p>
        </w:tc>
        <w:tc>
          <w:tcPr>
            <w:tcW w:w="3240" w:type="dxa"/>
            <w:vAlign w:val="center"/>
          </w:tcPr>
          <w:p w14:paraId="4539EDC5" w14:textId="77777777" w:rsidR="00280D02" w:rsidRPr="009A4138" w:rsidRDefault="00280D02" w:rsidP="00214F6C">
            <w:pPr>
              <w:widowControl/>
              <w:spacing w:before="60" w:after="60"/>
              <w:jc w:val="center"/>
              <w:rPr>
                <w:rFonts w:cs="Times New Roman"/>
                <w:b/>
                <w:bCs/>
                <w:sz w:val="24"/>
              </w:rPr>
            </w:pPr>
          </w:p>
        </w:tc>
      </w:tr>
      <w:tr w:rsidR="00280D02" w:rsidRPr="009A4138" w14:paraId="5244E431" w14:textId="77777777" w:rsidTr="00EC642C">
        <w:trPr>
          <w:jc w:val="center"/>
        </w:trPr>
        <w:tc>
          <w:tcPr>
            <w:tcW w:w="4665" w:type="dxa"/>
            <w:vAlign w:val="center"/>
          </w:tcPr>
          <w:p w14:paraId="3417CA93" w14:textId="47127200" w:rsidR="00280D02" w:rsidRPr="009A4138" w:rsidRDefault="00280D02" w:rsidP="00214F6C">
            <w:pPr>
              <w:widowControl/>
              <w:spacing w:before="60" w:after="60"/>
              <w:rPr>
                <w:rFonts w:cs="Times New Roman"/>
                <w:sz w:val="24"/>
              </w:rPr>
            </w:pPr>
            <w:r w:rsidRPr="009A4138">
              <w:rPr>
                <w:rFonts w:cs="Times New Roman"/>
                <w:sz w:val="24"/>
              </w:rPr>
              <w:t>Jointly filed mediation notice, or confidential settlement reports to magistrate judge</w:t>
            </w:r>
          </w:p>
        </w:tc>
        <w:tc>
          <w:tcPr>
            <w:tcW w:w="3240" w:type="dxa"/>
            <w:vAlign w:val="center"/>
          </w:tcPr>
          <w:p w14:paraId="0FC34BF0" w14:textId="77777777" w:rsidR="00280D02" w:rsidRPr="009A4138" w:rsidRDefault="00280D02" w:rsidP="00214F6C">
            <w:pPr>
              <w:widowControl/>
              <w:spacing w:before="60" w:after="60"/>
              <w:jc w:val="center"/>
              <w:rPr>
                <w:rFonts w:cs="Times New Roman"/>
                <w:b/>
                <w:bCs/>
                <w:sz w:val="24"/>
              </w:rPr>
            </w:pPr>
          </w:p>
        </w:tc>
      </w:tr>
      <w:tr w:rsidR="00280D02" w:rsidRPr="009A4138" w14:paraId="666DBD1E" w14:textId="77777777" w:rsidTr="00EC642C">
        <w:trPr>
          <w:jc w:val="center"/>
        </w:trPr>
        <w:tc>
          <w:tcPr>
            <w:tcW w:w="4665" w:type="dxa"/>
            <w:vAlign w:val="center"/>
          </w:tcPr>
          <w:p w14:paraId="37F319DF" w14:textId="29AC4F61" w:rsidR="00280D02" w:rsidRPr="009A4138" w:rsidRDefault="00280D02" w:rsidP="00214F6C">
            <w:pPr>
              <w:widowControl/>
              <w:spacing w:before="60" w:after="60"/>
              <w:rPr>
                <w:rFonts w:cs="Times New Roman"/>
                <w:sz w:val="24"/>
              </w:rPr>
            </w:pPr>
            <w:r w:rsidRPr="009A4138">
              <w:rPr>
                <w:rFonts w:cs="Times New Roman"/>
                <w:sz w:val="24"/>
              </w:rPr>
              <w:t>Comparative fault identification</w:t>
            </w:r>
          </w:p>
        </w:tc>
        <w:tc>
          <w:tcPr>
            <w:tcW w:w="3240" w:type="dxa"/>
            <w:vAlign w:val="center"/>
          </w:tcPr>
          <w:p w14:paraId="04345356" w14:textId="77777777" w:rsidR="00280D02" w:rsidRPr="009A4138" w:rsidRDefault="00280D02" w:rsidP="00214F6C">
            <w:pPr>
              <w:widowControl/>
              <w:spacing w:before="60" w:after="60"/>
              <w:jc w:val="center"/>
              <w:rPr>
                <w:rFonts w:cs="Times New Roman"/>
                <w:b/>
                <w:bCs/>
                <w:sz w:val="24"/>
              </w:rPr>
            </w:pPr>
          </w:p>
        </w:tc>
      </w:tr>
      <w:tr w:rsidR="00280D02" w:rsidRPr="009A4138" w14:paraId="3DA3BC94" w14:textId="77777777" w:rsidTr="00EC642C">
        <w:trPr>
          <w:jc w:val="center"/>
        </w:trPr>
        <w:tc>
          <w:tcPr>
            <w:tcW w:w="4665" w:type="dxa"/>
            <w:vAlign w:val="center"/>
          </w:tcPr>
          <w:p w14:paraId="32AEB5A0" w14:textId="526E0CDC" w:rsidR="00280D02" w:rsidRPr="009A4138" w:rsidRDefault="00280D02" w:rsidP="00214F6C">
            <w:pPr>
              <w:widowControl/>
              <w:spacing w:before="60" w:after="60"/>
              <w:rPr>
                <w:rFonts w:cs="Times New Roman"/>
                <w:sz w:val="24"/>
              </w:rPr>
            </w:pPr>
            <w:r w:rsidRPr="009A4138">
              <w:rPr>
                <w:rFonts w:cs="Times New Roman"/>
                <w:sz w:val="24"/>
              </w:rPr>
              <w:t>Motions to amend</w:t>
            </w:r>
          </w:p>
        </w:tc>
        <w:tc>
          <w:tcPr>
            <w:tcW w:w="3240" w:type="dxa"/>
            <w:vAlign w:val="center"/>
          </w:tcPr>
          <w:p w14:paraId="737A8095" w14:textId="77777777" w:rsidR="00280D02" w:rsidRPr="009A4138" w:rsidRDefault="00280D02" w:rsidP="00214F6C">
            <w:pPr>
              <w:widowControl/>
              <w:spacing w:before="60" w:after="60"/>
              <w:jc w:val="center"/>
              <w:rPr>
                <w:rFonts w:cs="Times New Roman"/>
                <w:b/>
                <w:bCs/>
                <w:sz w:val="24"/>
              </w:rPr>
            </w:pPr>
          </w:p>
        </w:tc>
      </w:tr>
      <w:tr w:rsidR="00280D02" w:rsidRPr="009A4138" w14:paraId="0B5CC919" w14:textId="77777777" w:rsidTr="00EC642C">
        <w:trPr>
          <w:jc w:val="center"/>
        </w:trPr>
        <w:tc>
          <w:tcPr>
            <w:tcW w:w="4665" w:type="dxa"/>
            <w:vAlign w:val="center"/>
          </w:tcPr>
          <w:p w14:paraId="4D5F4CC4" w14:textId="62F03ED8" w:rsidR="00280D02" w:rsidRPr="009A4138" w:rsidRDefault="00280D02" w:rsidP="00214F6C">
            <w:pPr>
              <w:widowControl/>
              <w:spacing w:before="60" w:after="60"/>
              <w:rPr>
                <w:rFonts w:cs="Times New Roman"/>
                <w:sz w:val="24"/>
              </w:rPr>
            </w:pPr>
            <w:r w:rsidRPr="009A4138">
              <w:rPr>
                <w:rFonts w:cs="Times New Roman"/>
                <w:sz w:val="24"/>
              </w:rPr>
              <w:t>Mediation completed</w:t>
            </w:r>
          </w:p>
        </w:tc>
        <w:tc>
          <w:tcPr>
            <w:tcW w:w="3240" w:type="dxa"/>
            <w:vAlign w:val="center"/>
          </w:tcPr>
          <w:p w14:paraId="5C10CB86" w14:textId="77777777" w:rsidR="00280D02" w:rsidRPr="009A4138" w:rsidRDefault="00280D02" w:rsidP="00214F6C">
            <w:pPr>
              <w:widowControl/>
              <w:spacing w:before="60" w:after="60"/>
              <w:jc w:val="center"/>
              <w:rPr>
                <w:rFonts w:cs="Times New Roman"/>
                <w:b/>
                <w:bCs/>
                <w:sz w:val="24"/>
              </w:rPr>
            </w:pPr>
          </w:p>
        </w:tc>
      </w:tr>
      <w:tr w:rsidR="00280D02" w:rsidRPr="009A4138" w14:paraId="3BB43EEB" w14:textId="77777777" w:rsidTr="00EC642C">
        <w:trPr>
          <w:jc w:val="center"/>
        </w:trPr>
        <w:tc>
          <w:tcPr>
            <w:tcW w:w="4665" w:type="dxa"/>
            <w:vAlign w:val="center"/>
          </w:tcPr>
          <w:p w14:paraId="74DED1D0" w14:textId="724E50D4" w:rsidR="00280D02" w:rsidRPr="009A4138" w:rsidRDefault="00280D02" w:rsidP="00214F6C">
            <w:pPr>
              <w:widowControl/>
              <w:spacing w:before="60" w:after="60"/>
              <w:rPr>
                <w:rFonts w:cs="Times New Roman"/>
                <w:sz w:val="24"/>
              </w:rPr>
            </w:pPr>
            <w:r w:rsidRPr="009A4138">
              <w:rPr>
                <w:rFonts w:cs="Times New Roman"/>
                <w:sz w:val="24"/>
              </w:rPr>
              <w:t>Experts disclosed</w:t>
            </w:r>
          </w:p>
        </w:tc>
        <w:tc>
          <w:tcPr>
            <w:tcW w:w="3240" w:type="dxa"/>
            <w:vAlign w:val="center"/>
          </w:tcPr>
          <w:p w14:paraId="23241E89" w14:textId="77777777" w:rsidR="00280D02" w:rsidRPr="009A4138" w:rsidRDefault="00280D02" w:rsidP="00214F6C">
            <w:pPr>
              <w:widowControl/>
              <w:spacing w:before="60" w:after="60"/>
              <w:jc w:val="center"/>
              <w:rPr>
                <w:rFonts w:cs="Times New Roman"/>
                <w:b/>
                <w:bCs/>
                <w:sz w:val="24"/>
              </w:rPr>
            </w:pPr>
          </w:p>
        </w:tc>
      </w:tr>
      <w:tr w:rsidR="00280D02" w:rsidRPr="009A4138" w14:paraId="018A7F49" w14:textId="77777777" w:rsidTr="00EC642C">
        <w:trPr>
          <w:jc w:val="center"/>
        </w:trPr>
        <w:tc>
          <w:tcPr>
            <w:tcW w:w="4665" w:type="dxa"/>
            <w:vAlign w:val="center"/>
          </w:tcPr>
          <w:p w14:paraId="2FA42A21" w14:textId="417FC5C8" w:rsidR="00280D02" w:rsidRPr="009A4138" w:rsidRDefault="00280D02" w:rsidP="00214F6C">
            <w:pPr>
              <w:widowControl/>
              <w:spacing w:before="60" w:after="60"/>
              <w:rPr>
                <w:rFonts w:cs="Times New Roman"/>
                <w:sz w:val="24"/>
              </w:rPr>
            </w:pPr>
            <w:r w:rsidRPr="009A4138">
              <w:rPr>
                <w:rFonts w:cs="Times New Roman"/>
                <w:sz w:val="24"/>
              </w:rPr>
              <w:t>Physical and mental examinations</w:t>
            </w:r>
          </w:p>
        </w:tc>
        <w:tc>
          <w:tcPr>
            <w:tcW w:w="3240" w:type="dxa"/>
            <w:vAlign w:val="center"/>
          </w:tcPr>
          <w:p w14:paraId="47F0F241" w14:textId="77777777" w:rsidR="00280D02" w:rsidRPr="009A4138" w:rsidRDefault="00280D02" w:rsidP="00214F6C">
            <w:pPr>
              <w:widowControl/>
              <w:spacing w:before="60" w:after="60"/>
              <w:jc w:val="center"/>
              <w:rPr>
                <w:rFonts w:cs="Times New Roman"/>
                <w:b/>
                <w:bCs/>
                <w:sz w:val="24"/>
              </w:rPr>
            </w:pPr>
          </w:p>
        </w:tc>
      </w:tr>
      <w:tr w:rsidR="00280D02" w:rsidRPr="009A4138" w14:paraId="26FEB262" w14:textId="77777777" w:rsidTr="00EC642C">
        <w:trPr>
          <w:jc w:val="center"/>
        </w:trPr>
        <w:tc>
          <w:tcPr>
            <w:tcW w:w="4665" w:type="dxa"/>
            <w:vAlign w:val="center"/>
          </w:tcPr>
          <w:p w14:paraId="55FB5873" w14:textId="5DD371BB" w:rsidR="00280D02" w:rsidRPr="009A4138" w:rsidRDefault="00280D02" w:rsidP="00214F6C">
            <w:pPr>
              <w:widowControl/>
              <w:spacing w:before="60" w:after="60"/>
              <w:rPr>
                <w:rFonts w:cs="Times New Roman"/>
                <w:sz w:val="24"/>
              </w:rPr>
            </w:pPr>
            <w:r w:rsidRPr="009A4138">
              <w:rPr>
                <w:rFonts w:cs="Times New Roman"/>
                <w:sz w:val="24"/>
              </w:rPr>
              <w:t>Rebuttal experts disclosed</w:t>
            </w:r>
          </w:p>
        </w:tc>
        <w:tc>
          <w:tcPr>
            <w:tcW w:w="3240" w:type="dxa"/>
            <w:vAlign w:val="center"/>
          </w:tcPr>
          <w:p w14:paraId="267D10EA" w14:textId="77777777" w:rsidR="00280D02" w:rsidRPr="009A4138" w:rsidRDefault="00280D02" w:rsidP="00214F6C">
            <w:pPr>
              <w:widowControl/>
              <w:spacing w:before="60" w:after="60"/>
              <w:jc w:val="center"/>
              <w:rPr>
                <w:rFonts w:cs="Times New Roman"/>
                <w:b/>
                <w:bCs/>
                <w:sz w:val="24"/>
              </w:rPr>
            </w:pPr>
          </w:p>
        </w:tc>
      </w:tr>
      <w:tr w:rsidR="00280D02" w:rsidRPr="009A4138" w14:paraId="6FEF2B96" w14:textId="77777777" w:rsidTr="00EC642C">
        <w:trPr>
          <w:jc w:val="center"/>
        </w:trPr>
        <w:tc>
          <w:tcPr>
            <w:tcW w:w="4665" w:type="dxa"/>
            <w:vAlign w:val="center"/>
          </w:tcPr>
          <w:p w14:paraId="344EE6A4" w14:textId="13BEF83D" w:rsidR="00280D02" w:rsidRPr="009A4138" w:rsidRDefault="00280D02" w:rsidP="00214F6C">
            <w:pPr>
              <w:widowControl/>
              <w:spacing w:before="60" w:after="60"/>
              <w:rPr>
                <w:rFonts w:cs="Times New Roman"/>
                <w:sz w:val="24"/>
              </w:rPr>
            </w:pPr>
            <w:r w:rsidRPr="009A4138">
              <w:rPr>
                <w:rFonts w:cs="Times New Roman"/>
                <w:sz w:val="24"/>
              </w:rPr>
              <w:t xml:space="preserve">Supplementation of initial disclosures </w:t>
            </w:r>
          </w:p>
        </w:tc>
        <w:tc>
          <w:tcPr>
            <w:tcW w:w="3240" w:type="dxa"/>
            <w:vAlign w:val="center"/>
          </w:tcPr>
          <w:p w14:paraId="51F2F007" w14:textId="53916E47" w:rsidR="00280D02" w:rsidRPr="009A4138" w:rsidRDefault="00280D02" w:rsidP="00214F6C">
            <w:pPr>
              <w:widowControl/>
              <w:spacing w:before="60" w:after="60"/>
              <w:jc w:val="center"/>
              <w:rPr>
                <w:rFonts w:cs="Times New Roman"/>
                <w:b/>
                <w:bCs/>
                <w:sz w:val="24"/>
              </w:rPr>
            </w:pPr>
            <w:r w:rsidRPr="009A4138">
              <w:rPr>
                <w:rFonts w:cs="Times New Roman"/>
                <w:b/>
                <w:bCs/>
                <w:sz w:val="24"/>
              </w:rPr>
              <w:t xml:space="preserve">40 days before the deadline </w:t>
            </w:r>
            <w:r w:rsidR="008F7674" w:rsidRPr="009A4138">
              <w:rPr>
                <w:rFonts w:cs="Times New Roman"/>
                <w:b/>
                <w:bCs/>
                <w:sz w:val="24"/>
              </w:rPr>
              <w:t>to</w:t>
            </w:r>
            <w:r w:rsidRPr="009A4138">
              <w:rPr>
                <w:rFonts w:cs="Times New Roman"/>
                <w:b/>
                <w:bCs/>
                <w:sz w:val="24"/>
              </w:rPr>
              <w:t xml:space="preserve"> </w:t>
            </w:r>
            <w:r w:rsidR="008F7674" w:rsidRPr="009A4138">
              <w:rPr>
                <w:rFonts w:cs="Times New Roman"/>
                <w:b/>
                <w:bCs/>
                <w:sz w:val="24"/>
              </w:rPr>
              <w:t xml:space="preserve">complete </w:t>
            </w:r>
            <w:r w:rsidRPr="009A4138">
              <w:rPr>
                <w:rFonts w:cs="Times New Roman"/>
                <w:b/>
                <w:bCs/>
                <w:sz w:val="24"/>
              </w:rPr>
              <w:t>all discovery</w:t>
            </w:r>
          </w:p>
        </w:tc>
      </w:tr>
      <w:tr w:rsidR="00280D02" w:rsidRPr="009A4138" w14:paraId="3717EC88" w14:textId="77777777" w:rsidTr="00EC642C">
        <w:trPr>
          <w:jc w:val="center"/>
        </w:trPr>
        <w:tc>
          <w:tcPr>
            <w:tcW w:w="4665" w:type="dxa"/>
            <w:vAlign w:val="center"/>
          </w:tcPr>
          <w:p w14:paraId="7F7AC4C4" w14:textId="21D15881" w:rsidR="00280D02" w:rsidRPr="009A4138" w:rsidRDefault="00280D02" w:rsidP="00214F6C">
            <w:pPr>
              <w:widowControl/>
              <w:spacing w:before="60" w:after="60"/>
              <w:rPr>
                <w:rFonts w:cs="Times New Roman"/>
                <w:sz w:val="24"/>
              </w:rPr>
            </w:pPr>
            <w:r w:rsidRPr="009A4138">
              <w:rPr>
                <w:rFonts w:cs="Times New Roman"/>
                <w:sz w:val="24"/>
              </w:rPr>
              <w:t>All discovery completed</w:t>
            </w:r>
          </w:p>
        </w:tc>
        <w:tc>
          <w:tcPr>
            <w:tcW w:w="3240" w:type="dxa"/>
            <w:vAlign w:val="center"/>
          </w:tcPr>
          <w:p w14:paraId="23DB8206" w14:textId="77777777" w:rsidR="00280D02" w:rsidRPr="009A4138" w:rsidRDefault="00280D02" w:rsidP="00214F6C">
            <w:pPr>
              <w:widowControl/>
              <w:spacing w:before="60" w:after="60"/>
              <w:jc w:val="center"/>
              <w:rPr>
                <w:rFonts w:cs="Times New Roman"/>
                <w:b/>
                <w:bCs/>
                <w:sz w:val="24"/>
              </w:rPr>
            </w:pPr>
          </w:p>
        </w:tc>
      </w:tr>
      <w:tr w:rsidR="00280D02" w:rsidRPr="009A4138" w14:paraId="46A90C79" w14:textId="77777777" w:rsidTr="00EC642C">
        <w:trPr>
          <w:jc w:val="center"/>
        </w:trPr>
        <w:tc>
          <w:tcPr>
            <w:tcW w:w="4665" w:type="dxa"/>
            <w:vAlign w:val="center"/>
          </w:tcPr>
          <w:p w14:paraId="216FA134" w14:textId="773D1C82" w:rsidR="00280D02" w:rsidRPr="009A4138" w:rsidRDefault="00280D02" w:rsidP="00214F6C">
            <w:pPr>
              <w:widowControl/>
              <w:spacing w:before="60" w:after="60"/>
              <w:rPr>
                <w:rFonts w:cs="Times New Roman"/>
                <w:sz w:val="24"/>
              </w:rPr>
            </w:pPr>
            <w:r w:rsidRPr="009A4138">
              <w:rPr>
                <w:rFonts w:cs="Times New Roman"/>
                <w:sz w:val="24"/>
              </w:rPr>
              <w:t>Proposed pretrial order due</w:t>
            </w:r>
          </w:p>
        </w:tc>
        <w:tc>
          <w:tcPr>
            <w:tcW w:w="3240" w:type="dxa"/>
            <w:vAlign w:val="center"/>
          </w:tcPr>
          <w:p w14:paraId="5288015C" w14:textId="77777777" w:rsidR="00280D02" w:rsidRPr="009A4138" w:rsidRDefault="00280D02" w:rsidP="00214F6C">
            <w:pPr>
              <w:widowControl/>
              <w:spacing w:before="60" w:after="60"/>
              <w:jc w:val="center"/>
              <w:rPr>
                <w:rFonts w:cs="Times New Roman"/>
                <w:b/>
                <w:bCs/>
                <w:sz w:val="24"/>
              </w:rPr>
            </w:pPr>
          </w:p>
        </w:tc>
      </w:tr>
      <w:tr w:rsidR="00280D02" w:rsidRPr="009A4138" w14:paraId="54B08CFE" w14:textId="77777777" w:rsidTr="00EC642C">
        <w:trPr>
          <w:jc w:val="center"/>
        </w:trPr>
        <w:tc>
          <w:tcPr>
            <w:tcW w:w="4665" w:type="dxa"/>
            <w:vAlign w:val="center"/>
          </w:tcPr>
          <w:p w14:paraId="49B07A7E" w14:textId="7E7BAAA6" w:rsidR="00280D02" w:rsidRPr="009A4138" w:rsidRDefault="00280D02" w:rsidP="00214F6C">
            <w:pPr>
              <w:widowControl/>
              <w:spacing w:before="60" w:after="60"/>
              <w:rPr>
                <w:rFonts w:cs="Times New Roman"/>
                <w:sz w:val="24"/>
              </w:rPr>
            </w:pPr>
            <w:r w:rsidRPr="009A4138">
              <w:rPr>
                <w:rFonts w:cs="Times New Roman"/>
                <w:sz w:val="24"/>
              </w:rPr>
              <w:t>Pretrial conference</w:t>
            </w:r>
          </w:p>
        </w:tc>
        <w:tc>
          <w:tcPr>
            <w:tcW w:w="3240" w:type="dxa"/>
            <w:vAlign w:val="center"/>
          </w:tcPr>
          <w:p w14:paraId="1257FDCE" w14:textId="77777777" w:rsidR="00280D02" w:rsidRPr="009A4138" w:rsidRDefault="00280D02" w:rsidP="00214F6C">
            <w:pPr>
              <w:widowControl/>
              <w:spacing w:before="60" w:after="60"/>
              <w:jc w:val="center"/>
              <w:rPr>
                <w:rFonts w:cs="Times New Roman"/>
                <w:b/>
                <w:bCs/>
                <w:sz w:val="24"/>
              </w:rPr>
            </w:pPr>
          </w:p>
        </w:tc>
      </w:tr>
      <w:tr w:rsidR="00280D02" w:rsidRPr="009A4138" w14:paraId="3DF28BFD" w14:textId="77777777" w:rsidTr="00EC642C">
        <w:trPr>
          <w:jc w:val="center"/>
        </w:trPr>
        <w:tc>
          <w:tcPr>
            <w:tcW w:w="4665" w:type="dxa"/>
            <w:vAlign w:val="center"/>
          </w:tcPr>
          <w:p w14:paraId="4B401404" w14:textId="694E9338" w:rsidR="00280D02" w:rsidRPr="009A4138" w:rsidRDefault="00280D02" w:rsidP="00214F6C">
            <w:pPr>
              <w:widowControl/>
              <w:spacing w:before="60" w:after="60"/>
              <w:rPr>
                <w:rFonts w:cs="Times New Roman"/>
                <w:sz w:val="24"/>
              </w:rPr>
            </w:pPr>
            <w:r w:rsidRPr="009A4138">
              <w:rPr>
                <w:rFonts w:cs="Times New Roman"/>
                <w:sz w:val="24"/>
              </w:rPr>
              <w:t xml:space="preserve">Potentially dispositive motions (e.g., summary judgment) </w:t>
            </w:r>
          </w:p>
        </w:tc>
        <w:tc>
          <w:tcPr>
            <w:tcW w:w="3240" w:type="dxa"/>
            <w:vAlign w:val="center"/>
          </w:tcPr>
          <w:p w14:paraId="744CB617" w14:textId="77777777" w:rsidR="00280D02" w:rsidRPr="009A4138" w:rsidRDefault="00280D02" w:rsidP="00214F6C">
            <w:pPr>
              <w:widowControl/>
              <w:spacing w:before="60" w:after="60"/>
              <w:jc w:val="center"/>
              <w:rPr>
                <w:rFonts w:cs="Times New Roman"/>
                <w:b/>
                <w:bCs/>
                <w:sz w:val="24"/>
              </w:rPr>
            </w:pPr>
          </w:p>
        </w:tc>
      </w:tr>
      <w:tr w:rsidR="00280D02" w:rsidRPr="009A4138" w14:paraId="660245AE" w14:textId="77777777" w:rsidTr="00EC642C">
        <w:trPr>
          <w:jc w:val="center"/>
        </w:trPr>
        <w:tc>
          <w:tcPr>
            <w:tcW w:w="4665" w:type="dxa"/>
            <w:vAlign w:val="center"/>
          </w:tcPr>
          <w:p w14:paraId="2A4878AB" w14:textId="3E524C8F" w:rsidR="00280D02" w:rsidRPr="009A4138" w:rsidRDefault="00280D02" w:rsidP="00214F6C">
            <w:pPr>
              <w:widowControl/>
              <w:spacing w:before="60" w:after="60"/>
              <w:rPr>
                <w:rFonts w:cs="Times New Roman"/>
                <w:sz w:val="24"/>
              </w:rPr>
            </w:pPr>
            <w:r w:rsidRPr="009A4138">
              <w:rPr>
                <w:rFonts w:cs="Times New Roman"/>
                <w:sz w:val="24"/>
              </w:rPr>
              <w:t>Motions challenging admissibility of expert testimony</w:t>
            </w:r>
          </w:p>
        </w:tc>
        <w:tc>
          <w:tcPr>
            <w:tcW w:w="3240" w:type="dxa"/>
            <w:vAlign w:val="center"/>
          </w:tcPr>
          <w:p w14:paraId="3949F9D5" w14:textId="77777777" w:rsidR="00280D02" w:rsidRPr="009A4138" w:rsidRDefault="00280D02" w:rsidP="00214F6C">
            <w:pPr>
              <w:widowControl/>
              <w:spacing w:before="60" w:after="60"/>
              <w:jc w:val="center"/>
              <w:rPr>
                <w:rFonts w:cs="Times New Roman"/>
                <w:b/>
                <w:bCs/>
                <w:sz w:val="24"/>
              </w:rPr>
            </w:pPr>
          </w:p>
        </w:tc>
      </w:tr>
      <w:tr w:rsidR="00280D02" w:rsidRPr="009A4138" w14:paraId="01826BBB" w14:textId="77777777" w:rsidTr="00EC642C">
        <w:trPr>
          <w:jc w:val="center"/>
        </w:trPr>
        <w:tc>
          <w:tcPr>
            <w:tcW w:w="4665" w:type="dxa"/>
            <w:vAlign w:val="center"/>
          </w:tcPr>
          <w:p w14:paraId="26780DB8" w14:textId="764FEBA7" w:rsidR="00280D02" w:rsidRPr="009A4138" w:rsidRDefault="00280D02" w:rsidP="00214F6C">
            <w:pPr>
              <w:widowControl/>
              <w:spacing w:before="60" w:after="60"/>
              <w:rPr>
                <w:rFonts w:cs="Times New Roman"/>
                <w:sz w:val="24"/>
              </w:rPr>
            </w:pPr>
            <w:r w:rsidRPr="009A4138">
              <w:rPr>
                <w:rFonts w:cs="Times New Roman"/>
                <w:sz w:val="24"/>
              </w:rPr>
              <w:t>Trial — ETT [insert number] days</w:t>
            </w:r>
          </w:p>
        </w:tc>
        <w:tc>
          <w:tcPr>
            <w:tcW w:w="3240" w:type="dxa"/>
            <w:vAlign w:val="center"/>
          </w:tcPr>
          <w:p w14:paraId="66B3243F" w14:textId="77777777" w:rsidR="00280D02" w:rsidRPr="009A4138" w:rsidRDefault="00280D02" w:rsidP="00214F6C">
            <w:pPr>
              <w:widowControl/>
              <w:spacing w:before="60" w:after="60"/>
              <w:jc w:val="center"/>
              <w:rPr>
                <w:rFonts w:cs="Times New Roman"/>
                <w:b/>
                <w:bCs/>
                <w:sz w:val="24"/>
              </w:rPr>
            </w:pPr>
          </w:p>
        </w:tc>
      </w:tr>
    </w:tbl>
    <w:p w14:paraId="150EC23F" w14:textId="78EA8F05" w:rsidR="00E52E3C" w:rsidRPr="009A4138" w:rsidRDefault="00E52E3C" w:rsidP="00214F6C">
      <w:pPr>
        <w:widowControl/>
        <w:rPr>
          <w:rFonts w:cs="Times New Roman"/>
          <w:sz w:val="24"/>
        </w:rPr>
      </w:pPr>
    </w:p>
    <w:p w14:paraId="597D9B91" w14:textId="77777777" w:rsidR="00E52E3C" w:rsidRPr="009A4138" w:rsidRDefault="00E52E3C" w:rsidP="00214F6C">
      <w:pPr>
        <w:widowControl/>
        <w:autoSpaceDE/>
        <w:autoSpaceDN/>
        <w:adjustRightInd/>
        <w:spacing w:after="160" w:line="259" w:lineRule="auto"/>
        <w:rPr>
          <w:rFonts w:cs="Times New Roman"/>
          <w:sz w:val="24"/>
        </w:rPr>
      </w:pPr>
      <w:r w:rsidRPr="009A4138">
        <w:rPr>
          <w:rFonts w:cs="Times New Roman"/>
          <w:sz w:val="24"/>
        </w:rPr>
        <w:br w:type="page"/>
      </w:r>
    </w:p>
    <w:p w14:paraId="307AFA8C" w14:textId="16273258" w:rsidR="00B9105D" w:rsidRPr="009A4138" w:rsidRDefault="00E52E3C" w:rsidP="00214F6C">
      <w:pPr>
        <w:pStyle w:val="ListParagraph"/>
        <w:widowControl/>
        <w:numPr>
          <w:ilvl w:val="0"/>
          <w:numId w:val="1"/>
        </w:numPr>
        <w:spacing w:line="480" w:lineRule="auto"/>
        <w:ind w:hanging="720"/>
        <w:rPr>
          <w:rFonts w:cs="Times New Roman"/>
          <w:b/>
          <w:bCs/>
          <w:sz w:val="24"/>
        </w:rPr>
      </w:pPr>
      <w:commentRangeStart w:id="6"/>
      <w:r w:rsidRPr="009A4138">
        <w:rPr>
          <w:rFonts w:cs="Times New Roman"/>
          <w:b/>
          <w:bCs/>
          <w:sz w:val="24"/>
        </w:rPr>
        <w:lastRenderedPageBreak/>
        <w:t>Alternative Dispute Resolution (ADR).</w:t>
      </w:r>
      <w:commentRangeEnd w:id="6"/>
      <w:r w:rsidRPr="009A4138">
        <w:rPr>
          <w:rStyle w:val="CommentReference"/>
          <w:sz w:val="24"/>
          <w:szCs w:val="24"/>
        </w:rPr>
        <w:commentReference w:id="6"/>
      </w:r>
    </w:p>
    <w:p w14:paraId="5DB4E22E" w14:textId="1DE984EB" w:rsidR="00E52E3C" w:rsidRPr="009A4138" w:rsidRDefault="00E52E3C" w:rsidP="00214F6C">
      <w:pPr>
        <w:pStyle w:val="ListParagraph"/>
        <w:widowControl/>
        <w:spacing w:line="480" w:lineRule="auto"/>
        <w:ind w:left="0" w:firstLine="720"/>
        <w:jc w:val="both"/>
        <w:rPr>
          <w:rFonts w:cs="Times New Roman"/>
          <w:sz w:val="24"/>
        </w:rPr>
      </w:pPr>
      <w:r w:rsidRPr="009A4138">
        <w:rPr>
          <w:rFonts w:cs="Times New Roman"/>
          <w:sz w:val="24"/>
        </w:rPr>
        <w:t>After discussing ADR during the scheduling conference, the court determined that settlement [potentially would be] [would not be] enhanced by early mediation.  Toward that end, plaintiff must submit a good-faith settlement proposal to defendant by [</w:t>
      </w:r>
      <w:commentRangeStart w:id="7"/>
      <w:r w:rsidRPr="009A4138">
        <w:rPr>
          <w:rFonts w:cs="Times New Roman"/>
          <w:b/>
          <w:bCs/>
          <w:sz w:val="24"/>
        </w:rPr>
        <w:t>insert date</w:t>
      </w:r>
      <w:commentRangeEnd w:id="7"/>
      <w:r w:rsidRPr="009A4138">
        <w:rPr>
          <w:rStyle w:val="CommentReference"/>
          <w:sz w:val="24"/>
          <w:szCs w:val="24"/>
        </w:rPr>
        <w:commentReference w:id="7"/>
      </w:r>
      <w:r w:rsidRPr="009A4138">
        <w:rPr>
          <w:rFonts w:cs="Times New Roman"/>
          <w:sz w:val="24"/>
        </w:rPr>
        <w:t>].  Defendant must make a good-faith counter-proposal by [</w:t>
      </w:r>
      <w:commentRangeStart w:id="8"/>
      <w:r w:rsidRPr="009A4138">
        <w:rPr>
          <w:rFonts w:cs="Times New Roman"/>
          <w:b/>
          <w:bCs/>
          <w:sz w:val="24"/>
        </w:rPr>
        <w:t>insert date</w:t>
      </w:r>
      <w:commentRangeEnd w:id="8"/>
      <w:r w:rsidRPr="009A4138">
        <w:rPr>
          <w:rStyle w:val="CommentReference"/>
          <w:sz w:val="24"/>
          <w:szCs w:val="24"/>
        </w:rPr>
        <w:commentReference w:id="8"/>
      </w:r>
      <w:r w:rsidRPr="009A4138">
        <w:rPr>
          <w:rFonts w:cs="Times New Roman"/>
          <w:sz w:val="24"/>
        </w:rPr>
        <w:t>].  By [</w:t>
      </w:r>
      <w:commentRangeStart w:id="9"/>
      <w:r w:rsidRPr="009A4138">
        <w:rPr>
          <w:rFonts w:cs="Times New Roman"/>
          <w:b/>
          <w:bCs/>
          <w:sz w:val="24"/>
        </w:rPr>
        <w:t>insert date</w:t>
      </w:r>
      <w:commentRangeEnd w:id="9"/>
      <w:r w:rsidRPr="009A4138">
        <w:rPr>
          <w:rStyle w:val="CommentReference"/>
          <w:sz w:val="24"/>
          <w:szCs w:val="24"/>
        </w:rPr>
        <w:commentReference w:id="9"/>
      </w:r>
      <w:r w:rsidRPr="009A4138">
        <w:rPr>
          <w:rFonts w:cs="Times New Roman"/>
          <w:sz w:val="24"/>
        </w:rPr>
        <w:t>], either (a) the parties must file a joint notice stating the full name, mailing address, and telephone number of the mediator they selected, along with the firmly scheduled date, time, and place of mediation, or (</w:t>
      </w:r>
      <w:r w:rsidR="00FB6328" w:rsidRPr="009A4138">
        <w:rPr>
          <w:rFonts w:cs="Times New Roman"/>
          <w:sz w:val="24"/>
        </w:rPr>
        <w:t>b</w:t>
      </w:r>
      <w:r w:rsidRPr="009A4138">
        <w:rPr>
          <w:rFonts w:cs="Times New Roman"/>
          <w:sz w:val="24"/>
        </w:rPr>
        <w:t xml:space="preserve">) each party must submit a confidential settlement report by e-mail to the undersigned U.S. Magistrate Judge at </w:t>
      </w:r>
      <w:hyperlink r:id="rId11" w:history="1">
        <w:r w:rsidRPr="009A4138">
          <w:rPr>
            <w:rStyle w:val="Hyperlink"/>
            <w:rFonts w:cs="Times New Roman"/>
            <w:bCs/>
            <w:i/>
            <w:sz w:val="24"/>
          </w:rPr>
          <w:t>ksd_[  ]_chambers@ksd.uscourts.gov</w:t>
        </w:r>
      </w:hyperlink>
      <w:r w:rsidRPr="009A4138">
        <w:rPr>
          <w:rStyle w:val="Hyperlink"/>
          <w:rFonts w:cs="Times New Roman"/>
          <w:bCs/>
          <w:i/>
          <w:sz w:val="24"/>
        </w:rPr>
        <w:t>.</w:t>
      </w:r>
      <w:r w:rsidRPr="009A4138">
        <w:rPr>
          <w:rFonts w:cs="Times New Roman"/>
          <w:sz w:val="24"/>
        </w:rPr>
        <w:t xml:space="preserve">  These confidential reports must not be submitted to the presiding U.S. District Judge or filed with the Clerk’s Office.  These confidential reports must set forth in detail the parties’ settlement efforts to date (including the amounts of offers exchanged), evaluations of the case, views concerning future settlement negotiations, overall settlement prospects, and a specific recommendation regarding mediation or any other ADR method, e.g., arbitration, early-neutral evaluation, or a settlement conference with a magistrate judge.  If the parties cannot agree on a mediator and any party </w:t>
      </w:r>
      <w:r w:rsidR="008F7674" w:rsidRPr="009A4138">
        <w:rPr>
          <w:rFonts w:cs="Times New Roman"/>
          <w:sz w:val="24"/>
        </w:rPr>
        <w:t xml:space="preserve">wants </w:t>
      </w:r>
      <w:r w:rsidRPr="009A4138">
        <w:rPr>
          <w:rFonts w:cs="Times New Roman"/>
          <w:sz w:val="24"/>
        </w:rPr>
        <w:t xml:space="preserve">the court to </w:t>
      </w:r>
      <w:r w:rsidR="008F7674" w:rsidRPr="009A4138">
        <w:rPr>
          <w:rFonts w:cs="Times New Roman"/>
          <w:sz w:val="24"/>
        </w:rPr>
        <w:t xml:space="preserve">select </w:t>
      </w:r>
      <w:r w:rsidRPr="009A4138">
        <w:rPr>
          <w:rFonts w:cs="Times New Roman"/>
          <w:sz w:val="24"/>
        </w:rPr>
        <w:t xml:space="preserve">a particular mediator or other ADR neutral, then </w:t>
      </w:r>
      <w:r w:rsidR="008F7674" w:rsidRPr="009A4138">
        <w:rPr>
          <w:rFonts w:cs="Times New Roman"/>
          <w:sz w:val="24"/>
        </w:rPr>
        <w:t>the</w:t>
      </w:r>
      <w:r w:rsidR="00B6575D" w:rsidRPr="009A4138">
        <w:rPr>
          <w:rFonts w:cs="Times New Roman"/>
          <w:sz w:val="24"/>
        </w:rPr>
        <w:t xml:space="preserve"> parties</w:t>
      </w:r>
      <w:r w:rsidR="008F7674" w:rsidRPr="009A4138">
        <w:rPr>
          <w:rFonts w:cs="Times New Roman"/>
          <w:sz w:val="24"/>
        </w:rPr>
        <w:t xml:space="preserve"> may </w:t>
      </w:r>
      <w:r w:rsidR="00B6575D" w:rsidRPr="009A4138">
        <w:rPr>
          <w:rFonts w:cs="Times New Roman"/>
          <w:sz w:val="24"/>
        </w:rPr>
        <w:t xml:space="preserve">each </w:t>
      </w:r>
      <w:r w:rsidR="008F7674" w:rsidRPr="009A4138">
        <w:rPr>
          <w:rFonts w:cs="Times New Roman"/>
          <w:sz w:val="24"/>
        </w:rPr>
        <w:t xml:space="preserve">submit </w:t>
      </w:r>
      <w:r w:rsidRPr="009A4138">
        <w:rPr>
          <w:rFonts w:cs="Times New Roman"/>
          <w:sz w:val="24"/>
        </w:rPr>
        <w:t>up to three nominations in the</w:t>
      </w:r>
      <w:r w:rsidR="008F7674" w:rsidRPr="009A4138">
        <w:rPr>
          <w:rFonts w:cs="Times New Roman"/>
          <w:sz w:val="24"/>
        </w:rPr>
        <w:t>ir</w:t>
      </w:r>
      <w:r w:rsidRPr="009A4138">
        <w:rPr>
          <w:rFonts w:cs="Times New Roman"/>
          <w:sz w:val="24"/>
        </w:rPr>
        <w:t xml:space="preserve"> confidential settlement reports; such nominations must include each nominee’s qualifications and billing rates, and confirmation that the nominee already has pre-cleared all ethical and scheduling conflicts.  [Absent further order of the court, mediation </w:t>
      </w:r>
      <w:r w:rsidR="008F7674" w:rsidRPr="009A4138">
        <w:rPr>
          <w:rFonts w:cs="Times New Roman"/>
          <w:sz w:val="24"/>
        </w:rPr>
        <w:t xml:space="preserve">is ordered </w:t>
      </w:r>
      <w:r w:rsidRPr="009A4138">
        <w:rPr>
          <w:rFonts w:cs="Times New Roman"/>
          <w:sz w:val="24"/>
        </w:rPr>
        <w:t>no later than [</w:t>
      </w:r>
      <w:commentRangeStart w:id="10"/>
      <w:r w:rsidRPr="009A4138">
        <w:rPr>
          <w:rFonts w:cs="Times New Roman"/>
          <w:b/>
          <w:bCs/>
          <w:sz w:val="24"/>
        </w:rPr>
        <w:t>insert date</w:t>
      </w:r>
      <w:commentRangeEnd w:id="10"/>
      <w:r w:rsidR="00A62939" w:rsidRPr="009A4138">
        <w:rPr>
          <w:rStyle w:val="CommentReference"/>
          <w:sz w:val="24"/>
          <w:szCs w:val="24"/>
        </w:rPr>
        <w:commentReference w:id="10"/>
      </w:r>
      <w:r w:rsidRPr="009A4138">
        <w:rPr>
          <w:rFonts w:cs="Times New Roman"/>
          <w:sz w:val="24"/>
        </w:rPr>
        <w:t xml:space="preserve">]] </w:t>
      </w:r>
      <w:r w:rsidRPr="009A4138">
        <w:rPr>
          <w:rFonts w:cs="Times New Roman"/>
          <w:b/>
          <w:bCs/>
          <w:sz w:val="24"/>
        </w:rPr>
        <w:t>OR</w:t>
      </w:r>
      <w:r w:rsidRPr="009A4138">
        <w:rPr>
          <w:rFonts w:cs="Times New Roman"/>
          <w:sz w:val="24"/>
        </w:rPr>
        <w:t xml:space="preserve"> [The court will decide whether to require the parties to participate in mediation (or another ADR process) after receiving their confidential settlement reports].  Defense counsel must file an ADR report within 14 days after any scheduled ADR process, using the form on the court’s website: </w:t>
      </w:r>
      <w:hyperlink r:id="rId12" w:history="1">
        <w:r w:rsidR="000E2682" w:rsidRPr="009A4138">
          <w:rPr>
            <w:rStyle w:val="Hyperlink"/>
            <w:rFonts w:cs="Times New Roman"/>
            <w:i/>
            <w:sz w:val="24"/>
          </w:rPr>
          <w:t>http://www.ksd.uscourts.gov/adr-report/</w:t>
        </w:r>
      </w:hyperlink>
      <w:r w:rsidR="000E2682" w:rsidRPr="009A4138">
        <w:rPr>
          <w:rStyle w:val="Hyperlink"/>
          <w:rFonts w:cs="Times New Roman"/>
          <w:sz w:val="24"/>
        </w:rPr>
        <w:t>.</w:t>
      </w:r>
    </w:p>
    <w:p w14:paraId="1D0B7412" w14:textId="2285735D" w:rsidR="00E52E3C" w:rsidRPr="009A4138" w:rsidRDefault="00A62939" w:rsidP="00214F6C">
      <w:pPr>
        <w:pStyle w:val="ListParagraph"/>
        <w:widowControl/>
        <w:numPr>
          <w:ilvl w:val="0"/>
          <w:numId w:val="1"/>
        </w:numPr>
        <w:spacing w:line="480" w:lineRule="auto"/>
        <w:ind w:hanging="720"/>
        <w:rPr>
          <w:rFonts w:cs="Times New Roman"/>
          <w:b/>
          <w:bCs/>
          <w:sz w:val="24"/>
        </w:rPr>
      </w:pPr>
      <w:r w:rsidRPr="009A4138">
        <w:rPr>
          <w:rFonts w:cs="Times New Roman"/>
          <w:b/>
          <w:bCs/>
          <w:sz w:val="24"/>
        </w:rPr>
        <w:lastRenderedPageBreak/>
        <w:t>Discovery.</w:t>
      </w:r>
    </w:p>
    <w:p w14:paraId="74A76E74" w14:textId="37D361FA" w:rsidR="00A62939" w:rsidRPr="009A4138" w:rsidRDefault="006E5AB9" w:rsidP="00214F6C">
      <w:pPr>
        <w:pStyle w:val="ListParagraph"/>
        <w:widowControl/>
        <w:numPr>
          <w:ilvl w:val="0"/>
          <w:numId w:val="2"/>
        </w:numPr>
        <w:spacing w:line="480" w:lineRule="auto"/>
        <w:ind w:left="0" w:firstLine="720"/>
        <w:jc w:val="both"/>
        <w:rPr>
          <w:rFonts w:cs="Times New Roman"/>
          <w:b/>
          <w:bCs/>
          <w:sz w:val="24"/>
        </w:rPr>
      </w:pPr>
      <w:r w:rsidRPr="009A4138">
        <w:rPr>
          <w:rFonts w:cs="Times New Roman"/>
          <w:sz w:val="24"/>
        </w:rPr>
        <w:t>The parties already served Fed. R. Civ. P. 26(a)(1) initial disclosures regarding witnesses, exhibits, damage</w:t>
      </w:r>
      <w:r w:rsidR="008F7674" w:rsidRPr="009A4138">
        <w:rPr>
          <w:rFonts w:cs="Times New Roman"/>
          <w:sz w:val="24"/>
        </w:rPr>
        <w:t>s</w:t>
      </w:r>
      <w:r w:rsidRPr="009A4138">
        <w:rPr>
          <w:rFonts w:cs="Times New Roman"/>
          <w:sz w:val="24"/>
        </w:rPr>
        <w:t xml:space="preserve">, and insurance.  [Recommended additional language: To facilitate settlement negotiations and to avoid unnecessary expense, the parties have agreed that, without the need for formal requests for production, </w:t>
      </w:r>
      <w:r w:rsidR="008F7674" w:rsidRPr="009A4138">
        <w:rPr>
          <w:rFonts w:cs="Times New Roman"/>
          <w:sz w:val="24"/>
        </w:rPr>
        <w:t xml:space="preserve">they will exchange </w:t>
      </w:r>
      <w:r w:rsidRPr="009A4138">
        <w:rPr>
          <w:rFonts w:cs="Times New Roman"/>
          <w:sz w:val="24"/>
        </w:rPr>
        <w:t xml:space="preserve">copies of the documents described in </w:t>
      </w:r>
      <w:r w:rsidR="008F7674" w:rsidRPr="009A4138">
        <w:rPr>
          <w:rFonts w:cs="Times New Roman"/>
          <w:sz w:val="24"/>
        </w:rPr>
        <w:t xml:space="preserve">their </w:t>
      </w:r>
      <w:r w:rsidRPr="009A4138">
        <w:rPr>
          <w:rFonts w:cs="Times New Roman"/>
          <w:sz w:val="24"/>
        </w:rPr>
        <w:t>Rule 26(a)(1) disclosures by [date].]  Supplementations of initial disclosures must be served at such times and under such circumstances as required by Fed. R. Civ. P. 26(e).  In addition, such supplemental disclosures must be served [optional: insert specific dates or intervals, and] 40 days before the deadline to complete discovery</w:t>
      </w:r>
      <w:r w:rsidR="008F7674" w:rsidRPr="009A4138">
        <w:rPr>
          <w:rFonts w:cs="Times New Roman"/>
          <w:sz w:val="24"/>
        </w:rPr>
        <w:t xml:space="preserve"> so as </w:t>
      </w:r>
      <w:r w:rsidRPr="009A4138">
        <w:rPr>
          <w:rFonts w:cs="Times New Roman"/>
          <w:sz w:val="24"/>
        </w:rPr>
        <w:t xml:space="preserve">to identify all witnesses and exhibits that probably will be or even might be used at trial so that the opposing party can decide whether to pursue follow-up discovery before the time allowed for discovery expires.  </w:t>
      </w:r>
      <w:r w:rsidR="008F7674" w:rsidRPr="009A4138">
        <w:rPr>
          <w:rFonts w:cs="Times New Roman"/>
          <w:sz w:val="24"/>
        </w:rPr>
        <w:t>W</w:t>
      </w:r>
      <w:r w:rsidRPr="009A4138">
        <w:rPr>
          <w:rFonts w:cs="Times New Roman"/>
          <w:sz w:val="24"/>
        </w:rPr>
        <w:t xml:space="preserve">itnesses or other information </w:t>
      </w:r>
      <w:r w:rsidR="008F7674" w:rsidRPr="009A4138">
        <w:rPr>
          <w:rFonts w:cs="Times New Roman"/>
          <w:sz w:val="24"/>
        </w:rPr>
        <w:t xml:space="preserve">included </w:t>
      </w:r>
      <w:r w:rsidRPr="009A4138">
        <w:rPr>
          <w:rFonts w:cs="Times New Roman"/>
          <w:sz w:val="24"/>
        </w:rPr>
        <w:t xml:space="preserve">in </w:t>
      </w:r>
      <w:r w:rsidR="008F7674" w:rsidRPr="009A4138">
        <w:rPr>
          <w:rFonts w:cs="Times New Roman"/>
          <w:sz w:val="24"/>
        </w:rPr>
        <w:t xml:space="preserve">a party’s </w:t>
      </w:r>
      <w:r w:rsidRPr="009A4138">
        <w:rPr>
          <w:rFonts w:cs="Times New Roman"/>
          <w:sz w:val="24"/>
        </w:rPr>
        <w:t xml:space="preserve">final Fed. R. Civ. P. 26(a)(3) disclosures that did not previously appear in the initial Rule 26(a)(1) disclosures or a timely Rule 26(e) supplement thereto presumptively will be </w:t>
      </w:r>
      <w:r w:rsidR="008F7674" w:rsidRPr="009A4138">
        <w:rPr>
          <w:rFonts w:cs="Times New Roman"/>
          <w:sz w:val="24"/>
        </w:rPr>
        <w:t xml:space="preserve">excluded from </w:t>
      </w:r>
      <w:r w:rsidRPr="009A4138">
        <w:rPr>
          <w:rFonts w:cs="Times New Roman"/>
          <w:sz w:val="24"/>
        </w:rPr>
        <w:t>evidence under Fed. R. Civ. P. 37(c)(1).</w:t>
      </w:r>
    </w:p>
    <w:p w14:paraId="1B7A8761" w14:textId="70537E61" w:rsidR="006E5AB9" w:rsidRPr="009A4138" w:rsidRDefault="006E5AB9" w:rsidP="00214F6C">
      <w:pPr>
        <w:pStyle w:val="ListParagraph"/>
        <w:widowControl/>
        <w:numPr>
          <w:ilvl w:val="0"/>
          <w:numId w:val="2"/>
        </w:numPr>
        <w:spacing w:line="480" w:lineRule="auto"/>
        <w:ind w:left="0" w:firstLine="720"/>
        <w:jc w:val="both"/>
        <w:rPr>
          <w:rFonts w:cs="Times New Roman"/>
          <w:sz w:val="24"/>
        </w:rPr>
      </w:pPr>
      <w:commentRangeStart w:id="11"/>
      <w:r w:rsidRPr="009A4138">
        <w:rPr>
          <w:rFonts w:cs="Times New Roman"/>
          <w:sz w:val="24"/>
        </w:rPr>
        <w:t>All discovery</w:t>
      </w:r>
      <w:commentRangeEnd w:id="11"/>
      <w:r w:rsidRPr="009A4138">
        <w:rPr>
          <w:rStyle w:val="CommentReference"/>
          <w:sz w:val="24"/>
          <w:szCs w:val="24"/>
        </w:rPr>
        <w:commentReference w:id="11"/>
      </w:r>
      <w:r w:rsidRPr="009A4138">
        <w:rPr>
          <w:rFonts w:cs="Times New Roman"/>
          <w:sz w:val="24"/>
        </w:rPr>
        <w:t xml:space="preserve"> must be commenced or served in time to be completed by [</w:t>
      </w:r>
      <w:commentRangeStart w:id="12"/>
      <w:r w:rsidRPr="009A4138">
        <w:rPr>
          <w:rFonts w:cs="Times New Roman"/>
          <w:b/>
          <w:bCs/>
          <w:sz w:val="24"/>
        </w:rPr>
        <w:t>insert date</w:t>
      </w:r>
      <w:commentRangeEnd w:id="12"/>
      <w:r w:rsidRPr="009A4138">
        <w:rPr>
          <w:rStyle w:val="CommentReference"/>
          <w:sz w:val="24"/>
          <w:szCs w:val="24"/>
        </w:rPr>
        <w:commentReference w:id="12"/>
      </w:r>
      <w:r w:rsidRPr="009A4138">
        <w:rPr>
          <w:rFonts w:cs="Times New Roman"/>
          <w:sz w:val="24"/>
        </w:rPr>
        <w:t>].</w:t>
      </w:r>
    </w:p>
    <w:p w14:paraId="53EDFEB6" w14:textId="35E58374" w:rsidR="006E5AB9" w:rsidRPr="009A4138" w:rsidRDefault="006E5AB9" w:rsidP="00214F6C">
      <w:pPr>
        <w:pStyle w:val="ListParagraph"/>
        <w:widowControl/>
        <w:numPr>
          <w:ilvl w:val="0"/>
          <w:numId w:val="2"/>
        </w:numPr>
        <w:spacing w:line="480" w:lineRule="auto"/>
        <w:ind w:left="0" w:firstLine="720"/>
        <w:jc w:val="both"/>
        <w:rPr>
          <w:rFonts w:cs="Times New Roman"/>
          <w:sz w:val="24"/>
        </w:rPr>
      </w:pPr>
      <w:r w:rsidRPr="009A4138">
        <w:rPr>
          <w:rFonts w:cs="Times New Roman"/>
          <w:sz w:val="24"/>
        </w:rPr>
        <w:t xml:space="preserve">[The parties agree that principles of comparative fault do not apply.] </w:t>
      </w:r>
      <w:r w:rsidRPr="009A4138">
        <w:rPr>
          <w:rFonts w:cs="Times New Roman"/>
          <w:b/>
          <w:bCs/>
          <w:sz w:val="24"/>
        </w:rPr>
        <w:t>OR</w:t>
      </w:r>
      <w:r w:rsidRPr="009A4138">
        <w:rPr>
          <w:rFonts w:cs="Times New Roman"/>
          <w:sz w:val="24"/>
        </w:rPr>
        <w:t xml:space="preserve"> [By [</w:t>
      </w:r>
      <w:commentRangeStart w:id="13"/>
      <w:r w:rsidRPr="009A4138">
        <w:rPr>
          <w:rFonts w:cs="Times New Roman"/>
          <w:b/>
          <w:bCs/>
          <w:sz w:val="24"/>
        </w:rPr>
        <w:t>insert date</w:t>
      </w:r>
      <w:commentRangeEnd w:id="13"/>
      <w:r w:rsidRPr="009A4138">
        <w:rPr>
          <w:rStyle w:val="CommentReference"/>
          <w:sz w:val="24"/>
          <w:szCs w:val="24"/>
        </w:rPr>
        <w:commentReference w:id="13"/>
      </w:r>
      <w:r w:rsidRPr="009A4138">
        <w:rPr>
          <w:rFonts w:cs="Times New Roman"/>
          <w:sz w:val="24"/>
        </w:rPr>
        <w:t>], any party asserting comparative fault must identify all persons or entities whose fault is to be compared and specify the nature of the fault claimed.]</w:t>
      </w:r>
    </w:p>
    <w:p w14:paraId="5F53A148" w14:textId="43627994" w:rsidR="006E5AB9" w:rsidRPr="009A4138" w:rsidRDefault="006E5AB9" w:rsidP="00214F6C">
      <w:pPr>
        <w:pStyle w:val="ListParagraph"/>
        <w:widowControl/>
        <w:numPr>
          <w:ilvl w:val="0"/>
          <w:numId w:val="2"/>
        </w:numPr>
        <w:spacing w:line="480" w:lineRule="auto"/>
        <w:ind w:left="0" w:firstLine="720"/>
        <w:jc w:val="both"/>
        <w:rPr>
          <w:rFonts w:cs="Times New Roman"/>
          <w:sz w:val="24"/>
        </w:rPr>
      </w:pPr>
      <w:r w:rsidRPr="009A4138">
        <w:rPr>
          <w:rFonts w:cs="Times New Roman"/>
          <w:sz w:val="24"/>
        </w:rPr>
        <w:t xml:space="preserve">[Optional: The parties have stipulated that no expert testimony will be used.] </w:t>
      </w:r>
      <w:r w:rsidRPr="009A4138">
        <w:rPr>
          <w:rFonts w:cs="Times New Roman"/>
          <w:b/>
          <w:bCs/>
          <w:sz w:val="24"/>
        </w:rPr>
        <w:t>OR</w:t>
      </w:r>
      <w:r w:rsidRPr="009A4138">
        <w:rPr>
          <w:rFonts w:cs="Times New Roman"/>
          <w:sz w:val="24"/>
        </w:rPr>
        <w:t xml:space="preserve"> </w:t>
      </w:r>
      <w:commentRangeStart w:id="14"/>
      <w:r w:rsidRPr="009A4138">
        <w:rPr>
          <w:rFonts w:cs="Times New Roman"/>
          <w:sz w:val="24"/>
        </w:rPr>
        <w:t>[Expert disclosures required by Fed. R. Civ. P. 26(a)(2) must be served as follows: [</w:t>
      </w:r>
      <w:r w:rsidRPr="009A4138">
        <w:rPr>
          <w:rFonts w:cs="Times New Roman"/>
          <w:b/>
          <w:bCs/>
          <w:sz w:val="24"/>
        </w:rPr>
        <w:t>insert schedule</w:t>
      </w:r>
      <w:r w:rsidRPr="009A4138">
        <w:rPr>
          <w:rFonts w:cs="Times New Roman"/>
          <w:sz w:val="24"/>
        </w:rPr>
        <w:t xml:space="preserve">] </w:t>
      </w:r>
      <w:r w:rsidRPr="009A4138">
        <w:rPr>
          <w:rFonts w:cs="Times New Roman"/>
          <w:b/>
          <w:bCs/>
          <w:sz w:val="24"/>
        </w:rPr>
        <w:t>OR</w:t>
      </w:r>
      <w:r w:rsidRPr="009A4138">
        <w:rPr>
          <w:rFonts w:cs="Times New Roman"/>
          <w:sz w:val="24"/>
        </w:rPr>
        <w:t xml:space="preserve"> [As required by Fed. R. Civ. P. 26(a)(2)(D), expert disclosures must be served by [</w:t>
      </w:r>
      <w:r w:rsidRPr="009A4138">
        <w:rPr>
          <w:rFonts w:cs="Times New Roman"/>
          <w:b/>
          <w:bCs/>
          <w:sz w:val="24"/>
        </w:rPr>
        <w:t>insert date</w:t>
      </w:r>
      <w:r w:rsidRPr="009A4138">
        <w:rPr>
          <w:rFonts w:cs="Times New Roman"/>
          <w:sz w:val="24"/>
        </w:rPr>
        <w:t xml:space="preserve">] and, for experts testifying solely to contradict or rebut evidence on the same subject </w:t>
      </w:r>
      <w:r w:rsidRPr="009A4138">
        <w:rPr>
          <w:rFonts w:cs="Times New Roman"/>
          <w:sz w:val="24"/>
        </w:rPr>
        <w:lastRenderedPageBreak/>
        <w:t>matter identified by another party, disclosures must be served within 30 days after the other party’s disclosure.  [Optional: The parties have stipulated that no rebuttal-expert disclosures will be made pursuant to Fed. R. Civ. P. 26(a)(2)(D)(ii).]]</w:t>
      </w:r>
      <w:commentRangeEnd w:id="14"/>
      <w:r w:rsidR="00D06621" w:rsidRPr="009A4138">
        <w:rPr>
          <w:rStyle w:val="CommentReference"/>
          <w:sz w:val="24"/>
          <w:szCs w:val="24"/>
        </w:rPr>
        <w:commentReference w:id="14"/>
      </w:r>
      <w:r w:rsidRPr="009A4138">
        <w:rPr>
          <w:rFonts w:cs="Times New Roman"/>
          <w:sz w:val="24"/>
        </w:rPr>
        <w:t xml:space="preserve">  The parties must serve any objections to such disclosures (other than objections pursuant to Fed. R. Evid. 702-705, </w:t>
      </w:r>
      <w:r w:rsidRPr="009A4138">
        <w:rPr>
          <w:rFonts w:cs="Times New Roman"/>
          <w:i/>
          <w:iCs/>
          <w:sz w:val="24"/>
        </w:rPr>
        <w:t>Daubert v. Merrell Dow Pharmaceuticals, Inc.</w:t>
      </w:r>
      <w:r w:rsidRPr="009A4138">
        <w:rPr>
          <w:rFonts w:cs="Times New Roman"/>
          <w:sz w:val="24"/>
        </w:rPr>
        <w:t xml:space="preserve">, 509 U.S. 579 (1993), </w:t>
      </w:r>
      <w:r w:rsidRPr="009A4138">
        <w:rPr>
          <w:rFonts w:cs="Times New Roman"/>
          <w:i/>
          <w:iCs/>
          <w:sz w:val="24"/>
        </w:rPr>
        <w:t>Kumho Tire Co. v. Carmichael</w:t>
      </w:r>
      <w:r w:rsidRPr="009A4138">
        <w:rPr>
          <w:rFonts w:cs="Times New Roman"/>
          <w:sz w:val="24"/>
        </w:rPr>
        <w:t xml:space="preserve">, 526 U.S. 137 (1999), or similar case law), within 14 days after service of the disclosures.  These objections should be confined to technical objections related to the sufficiency of the written expert disclosures (e.g., whether all the information required by Rule 26(a)(2)(B) has been provided) and need not extend to the admissibility of the expert’s proposed testimony.  If such technical objections are served, counsel must confer or make a reasonable effort to confer consistent with D. Kan. Rule 37.2 before </w:t>
      </w:r>
      <w:r w:rsidR="0014271B" w:rsidRPr="009A4138">
        <w:rPr>
          <w:rFonts w:cs="Times New Roman"/>
          <w:sz w:val="24"/>
        </w:rPr>
        <w:t>raising those objections in a pre-motion conference with the court pursuant to D. Kan. Rule 37.1(a)</w:t>
      </w:r>
      <w:r w:rsidRPr="009A4138">
        <w:rPr>
          <w:rFonts w:cs="Times New Roman"/>
          <w:sz w:val="24"/>
        </w:rPr>
        <w:t>.]</w:t>
      </w:r>
    </w:p>
    <w:p w14:paraId="3CF3485B" w14:textId="0DAC6B83" w:rsidR="006E5AB9" w:rsidRPr="009A4138" w:rsidRDefault="00D306C4" w:rsidP="00214F6C">
      <w:pPr>
        <w:pStyle w:val="ListParagraph"/>
        <w:widowControl/>
        <w:numPr>
          <w:ilvl w:val="0"/>
          <w:numId w:val="2"/>
        </w:numPr>
        <w:spacing w:line="480" w:lineRule="auto"/>
        <w:ind w:left="0" w:firstLine="720"/>
        <w:jc w:val="both"/>
        <w:rPr>
          <w:rFonts w:cs="Times New Roman"/>
          <w:b/>
          <w:bCs/>
          <w:sz w:val="24"/>
        </w:rPr>
      </w:pPr>
      <w:r w:rsidRPr="009A4138">
        <w:rPr>
          <w:rFonts w:cs="Times New Roman"/>
          <w:sz w:val="24"/>
        </w:rPr>
        <w:t>The parties [agree that] [disagree whether] physical or mental examinations pursuant Fed. R. Civ. P. 35 [are] [are not] appropriate in this case.  [The parties must complete all physical or mental examinations under Fed. R. Civ. P. 35 by [</w:t>
      </w:r>
      <w:commentRangeStart w:id="15"/>
      <w:r w:rsidRPr="009A4138">
        <w:rPr>
          <w:rFonts w:cs="Times New Roman"/>
          <w:b/>
          <w:bCs/>
          <w:sz w:val="24"/>
        </w:rPr>
        <w:t>insert date</w:t>
      </w:r>
      <w:commentRangeEnd w:id="15"/>
      <w:r w:rsidRPr="009A4138">
        <w:rPr>
          <w:rStyle w:val="CommentReference"/>
          <w:sz w:val="24"/>
          <w:szCs w:val="24"/>
        </w:rPr>
        <w:commentReference w:id="15"/>
      </w:r>
      <w:r w:rsidRPr="009A4138">
        <w:rPr>
          <w:rFonts w:cs="Times New Roman"/>
          <w:sz w:val="24"/>
        </w:rPr>
        <w:t>].  If the parties disagree about the need for or scope of such an examination, a formal motion must be filed sufficiently in advance of this deadline to allow the motion to be fully briefed and decided by the court, and the examination conducted, all before the deadline expires.]</w:t>
      </w:r>
    </w:p>
    <w:p w14:paraId="791BEE5F" w14:textId="7BA330D2" w:rsidR="006E5AB9" w:rsidRPr="009A4138" w:rsidRDefault="00D306C4" w:rsidP="00214F6C">
      <w:pPr>
        <w:pStyle w:val="ListParagraph"/>
        <w:widowControl/>
        <w:numPr>
          <w:ilvl w:val="0"/>
          <w:numId w:val="2"/>
        </w:numPr>
        <w:spacing w:line="480" w:lineRule="auto"/>
        <w:ind w:left="0" w:firstLine="720"/>
        <w:rPr>
          <w:rFonts w:cs="Times New Roman"/>
          <w:sz w:val="24"/>
        </w:rPr>
      </w:pPr>
      <w:r w:rsidRPr="009A4138">
        <w:rPr>
          <w:rFonts w:cs="Times New Roman"/>
          <w:sz w:val="24"/>
        </w:rPr>
        <w:t>The court [considered] [resolved] the following discovery problem(s) raised by one or more of the parties: [list problems not covered elsewhere, if any].</w:t>
      </w:r>
    </w:p>
    <w:p w14:paraId="560DD0FE" w14:textId="3A81C893" w:rsidR="006E5AB9" w:rsidRPr="009A4138" w:rsidRDefault="00D306C4" w:rsidP="00214F6C">
      <w:pPr>
        <w:pStyle w:val="ListParagraph"/>
        <w:widowControl/>
        <w:numPr>
          <w:ilvl w:val="0"/>
          <w:numId w:val="2"/>
        </w:numPr>
        <w:spacing w:line="480" w:lineRule="auto"/>
        <w:ind w:left="0" w:firstLine="720"/>
        <w:jc w:val="both"/>
        <w:rPr>
          <w:rFonts w:cs="Times New Roman"/>
          <w:sz w:val="24"/>
        </w:rPr>
      </w:pPr>
      <w:r w:rsidRPr="009A4138">
        <w:rPr>
          <w:rFonts w:cs="Times New Roman"/>
          <w:sz w:val="24"/>
        </w:rPr>
        <w:t>Consistent with the parties’ agreement, electronically stored information (ESI) in this case will be handled as follows:</w:t>
      </w:r>
    </w:p>
    <w:p w14:paraId="19BA3B7E" w14:textId="0B825A7B" w:rsidR="000179AF" w:rsidRPr="009A4138" w:rsidRDefault="000179AF" w:rsidP="00214F6C">
      <w:pPr>
        <w:pStyle w:val="ListParagraph"/>
        <w:widowControl/>
        <w:spacing w:after="240"/>
        <w:ind w:left="1440" w:right="1440"/>
        <w:contextualSpacing w:val="0"/>
        <w:jc w:val="both"/>
        <w:rPr>
          <w:rFonts w:cs="Times New Roman"/>
          <w:sz w:val="24"/>
        </w:rPr>
      </w:pPr>
      <w:r w:rsidRPr="009A4138">
        <w:rPr>
          <w:rFonts w:cs="Times New Roman"/>
          <w:sz w:val="24"/>
        </w:rPr>
        <w:t xml:space="preserve">[Provide a brief description of the parties’ agreement or separate proposals.  </w:t>
      </w:r>
      <w:commentRangeStart w:id="16"/>
      <w:r w:rsidRPr="009A4138">
        <w:rPr>
          <w:rFonts w:cs="Times New Roman"/>
          <w:sz w:val="24"/>
        </w:rPr>
        <w:t xml:space="preserve">Note: The parties must directly address ESI during the </w:t>
      </w:r>
      <w:r w:rsidRPr="009A4138">
        <w:rPr>
          <w:rFonts w:cs="Times New Roman"/>
          <w:sz w:val="24"/>
        </w:rPr>
        <w:lastRenderedPageBreak/>
        <w:t>planning conference instead of avoiding it.</w:t>
      </w:r>
      <w:commentRangeEnd w:id="16"/>
      <w:r w:rsidRPr="009A4138">
        <w:rPr>
          <w:rStyle w:val="CommentReference"/>
          <w:sz w:val="24"/>
          <w:szCs w:val="24"/>
        </w:rPr>
        <w:commentReference w:id="16"/>
      </w:r>
      <w:r w:rsidRPr="009A4138">
        <w:rPr>
          <w:rFonts w:cs="Times New Roman"/>
          <w:sz w:val="24"/>
        </w:rPr>
        <w:t xml:space="preserve">  Therefore, it is unacceptable for the parties to vaguely state here, for example, that “discovery of ESI will be conducted in accordance with the Federal Rules.”  The parties must confer and decide on a reasonably specific protocol for retrieving and producing ESI.  However, the parties may agree, for economic reasons or otherwise in a small case, not to conduct any ESI discovery or that any limited ESI that does exist will simply be printed out in hard-copy form.]</w:t>
      </w:r>
    </w:p>
    <w:p w14:paraId="310FDE1D" w14:textId="0C80EB86" w:rsidR="000179AF" w:rsidRPr="009A4138" w:rsidRDefault="000179AF" w:rsidP="00214F6C">
      <w:pPr>
        <w:pStyle w:val="ListParagraph"/>
        <w:widowControl/>
        <w:numPr>
          <w:ilvl w:val="0"/>
          <w:numId w:val="2"/>
        </w:numPr>
        <w:spacing w:line="480" w:lineRule="auto"/>
        <w:ind w:left="0" w:firstLine="720"/>
        <w:jc w:val="both"/>
        <w:rPr>
          <w:rFonts w:cs="Times New Roman"/>
          <w:sz w:val="24"/>
        </w:rPr>
      </w:pPr>
      <w:r w:rsidRPr="009A4138">
        <w:rPr>
          <w:rFonts w:cs="Times New Roman"/>
          <w:sz w:val="24"/>
        </w:rPr>
        <w:t xml:space="preserve">Consistent with the parties’ agreement, claims of privilege or of protection as trial-preparation material asserted after production will be handled as </w:t>
      </w:r>
      <w:commentRangeStart w:id="17"/>
      <w:r w:rsidRPr="009A4138">
        <w:rPr>
          <w:rFonts w:cs="Times New Roman"/>
          <w:sz w:val="24"/>
        </w:rPr>
        <w:t>follows</w:t>
      </w:r>
      <w:commentRangeEnd w:id="17"/>
      <w:r w:rsidRPr="009A4138">
        <w:rPr>
          <w:rStyle w:val="CommentReference"/>
          <w:sz w:val="24"/>
          <w:szCs w:val="24"/>
        </w:rPr>
        <w:commentReference w:id="17"/>
      </w:r>
      <w:r w:rsidRPr="009A4138">
        <w:rPr>
          <w:rFonts w:cs="Times New Roman"/>
          <w:sz w:val="24"/>
        </w:rPr>
        <w:t>:</w:t>
      </w:r>
    </w:p>
    <w:p w14:paraId="26172B7A" w14:textId="6B89EC89" w:rsidR="000179AF" w:rsidRPr="009A4138" w:rsidRDefault="000179AF" w:rsidP="00214F6C">
      <w:pPr>
        <w:widowControl/>
        <w:spacing w:after="240"/>
        <w:ind w:left="1440" w:right="1440"/>
        <w:jc w:val="both"/>
        <w:rPr>
          <w:rFonts w:cs="Times New Roman"/>
          <w:sz w:val="24"/>
        </w:rPr>
      </w:pPr>
      <w:r w:rsidRPr="009A4138">
        <w:rPr>
          <w:rFonts w:cs="Times New Roman"/>
          <w:sz w:val="24"/>
        </w:rPr>
        <w:t>[Provide a brief description of the parties’ proposal, unless the parties anticipate relying on the procedures described in the court’s form protective order (or a similar protective order) that will be submitted as a proposed order to the court.]</w:t>
      </w:r>
    </w:p>
    <w:p w14:paraId="1A307E4C" w14:textId="59336302" w:rsidR="006E5AB9" w:rsidRPr="009A4138" w:rsidRDefault="00163B2C" w:rsidP="00214F6C">
      <w:pPr>
        <w:pStyle w:val="ListParagraph"/>
        <w:widowControl/>
        <w:numPr>
          <w:ilvl w:val="0"/>
          <w:numId w:val="2"/>
        </w:numPr>
        <w:spacing w:line="480" w:lineRule="auto"/>
        <w:ind w:left="0" w:firstLine="720"/>
        <w:jc w:val="both"/>
        <w:rPr>
          <w:rFonts w:cs="Times New Roman"/>
          <w:sz w:val="24"/>
        </w:rPr>
      </w:pPr>
      <w:r w:rsidRPr="009A4138">
        <w:rPr>
          <w:rFonts w:cs="Times New Roman"/>
          <w:sz w:val="24"/>
        </w:rPr>
        <w:t>To encourage cooperation, efficiency, and economy in discovery, and also to limit discovery disputes, the court adopts as its order the following procedures agreed to by the parties and counsel: [insert here].</w:t>
      </w:r>
    </w:p>
    <w:p w14:paraId="376E4005" w14:textId="2EE1DDDF" w:rsidR="000179AF" w:rsidRPr="009A4138" w:rsidRDefault="009E420D" w:rsidP="00214F6C">
      <w:pPr>
        <w:pStyle w:val="ListParagraph"/>
        <w:widowControl/>
        <w:numPr>
          <w:ilvl w:val="0"/>
          <w:numId w:val="2"/>
        </w:numPr>
        <w:spacing w:line="480" w:lineRule="auto"/>
        <w:ind w:left="0" w:firstLine="720"/>
        <w:jc w:val="both"/>
        <w:rPr>
          <w:rFonts w:cs="Times New Roman"/>
          <w:sz w:val="24"/>
        </w:rPr>
      </w:pPr>
      <w:commentRangeStart w:id="18"/>
      <w:r w:rsidRPr="009A4138">
        <w:rPr>
          <w:rFonts w:cs="Times New Roman"/>
          <w:sz w:val="24"/>
        </w:rPr>
        <w:t>[Optional: No party may serve more than [insert number] interrogatories, including all discrete subparts, on any other party.]</w:t>
      </w:r>
      <w:commentRangeEnd w:id="18"/>
      <w:r w:rsidRPr="009A4138">
        <w:rPr>
          <w:rStyle w:val="CommentReference"/>
          <w:sz w:val="24"/>
          <w:szCs w:val="24"/>
        </w:rPr>
        <w:commentReference w:id="18"/>
      </w:r>
    </w:p>
    <w:p w14:paraId="61227967" w14:textId="42E3A8E9" w:rsidR="009E420D" w:rsidRPr="009A4138" w:rsidRDefault="009E420D" w:rsidP="000E26DF">
      <w:pPr>
        <w:pStyle w:val="ListParagraph"/>
        <w:widowControl/>
        <w:numPr>
          <w:ilvl w:val="0"/>
          <w:numId w:val="2"/>
        </w:numPr>
        <w:spacing w:line="480" w:lineRule="auto"/>
        <w:ind w:left="0" w:firstLine="720"/>
        <w:jc w:val="center"/>
        <w:rPr>
          <w:rFonts w:cs="Times New Roman"/>
          <w:sz w:val="24"/>
        </w:rPr>
      </w:pPr>
      <w:commentRangeStart w:id="19"/>
      <w:r w:rsidRPr="009A4138">
        <w:rPr>
          <w:rFonts w:cs="Times New Roman"/>
          <w:sz w:val="24"/>
        </w:rPr>
        <w:t>[Optional:  No more than [insert number] depositions may be taken by [each] [all] plaintiff[s], and no more than [insert number] depositions may be taken by [each] [all] defendant[s].  Each deposition must be limited to [insert number] hours [except for the deposition(s) of [insert specified deponents, if applicable] which must be limited to [insert number] hours].]</w:t>
      </w:r>
      <w:commentRangeEnd w:id="19"/>
      <w:r w:rsidRPr="009A4138">
        <w:rPr>
          <w:rStyle w:val="CommentReference"/>
          <w:sz w:val="24"/>
          <w:szCs w:val="24"/>
        </w:rPr>
        <w:commentReference w:id="19"/>
      </w:r>
      <w:r w:rsidRPr="009A4138">
        <w:rPr>
          <w:rFonts w:cs="Times New Roman"/>
          <w:sz w:val="24"/>
        </w:rPr>
        <w:t xml:space="preserve">  All depositions will be governed by the written guidelines on the court’s website:</w:t>
      </w:r>
      <w:r w:rsidR="000E26DF">
        <w:rPr>
          <w:rFonts w:cs="Times New Roman"/>
          <w:sz w:val="24"/>
        </w:rPr>
        <w:br/>
      </w:r>
      <w:hyperlink r:id="rId13" w:history="1">
        <w:r w:rsidR="000E26DF" w:rsidRPr="000E26DF">
          <w:rPr>
            <w:rStyle w:val="Hyperlink"/>
            <w:rFonts w:cs="Times New Roman"/>
            <w:i/>
            <w:iCs/>
            <w:sz w:val="24"/>
          </w:rPr>
          <w:t>https://ksd.uscourts.gov/file/843</w:t>
        </w:r>
      </w:hyperlink>
    </w:p>
    <w:p w14:paraId="6A3901BA" w14:textId="58A7FB70" w:rsidR="00BE680C" w:rsidRPr="009A4138" w:rsidRDefault="00BE680C" w:rsidP="00214F6C">
      <w:pPr>
        <w:pStyle w:val="ListParagraph"/>
        <w:widowControl/>
        <w:numPr>
          <w:ilvl w:val="0"/>
          <w:numId w:val="2"/>
        </w:numPr>
        <w:spacing w:line="480" w:lineRule="auto"/>
        <w:ind w:left="0" w:firstLine="720"/>
        <w:jc w:val="both"/>
        <w:rPr>
          <w:rFonts w:cs="Times New Roman"/>
          <w:b/>
          <w:bCs/>
          <w:sz w:val="24"/>
        </w:rPr>
      </w:pPr>
      <w:r w:rsidRPr="009A4138">
        <w:rPr>
          <w:rFonts w:cs="Times New Roman"/>
          <w:sz w:val="24"/>
        </w:rPr>
        <w:t xml:space="preserve">[Optional: Discovery may be governed by a protective order.  If the parties agree on the need for, scope, and form of such a protective order, they must confer and then submit a </w:t>
      </w:r>
      <w:r w:rsidRPr="009A4138">
        <w:rPr>
          <w:rFonts w:cs="Times New Roman"/>
          <w:sz w:val="24"/>
        </w:rPr>
        <w:lastRenderedPageBreak/>
        <w:t>jointly proposed protective order by [</w:t>
      </w:r>
      <w:commentRangeStart w:id="20"/>
      <w:r w:rsidRPr="009A4138">
        <w:rPr>
          <w:rFonts w:cs="Times New Roman"/>
          <w:b/>
          <w:bCs/>
          <w:sz w:val="24"/>
        </w:rPr>
        <w:t>insert date</w:t>
      </w:r>
      <w:commentRangeEnd w:id="20"/>
      <w:r w:rsidR="002A4922" w:rsidRPr="009A4138">
        <w:rPr>
          <w:rStyle w:val="CommentReference"/>
          <w:sz w:val="24"/>
          <w:szCs w:val="24"/>
        </w:rPr>
        <w:commentReference w:id="20"/>
      </w:r>
      <w:r w:rsidRPr="009A4138">
        <w:rPr>
          <w:rFonts w:cs="Times New Roman"/>
          <w:sz w:val="24"/>
        </w:rPr>
        <w:t>].  This proposed protective order should be drafted in compliance with the guidelines available on the court’s website:</w:t>
      </w:r>
    </w:p>
    <w:p w14:paraId="40195057" w14:textId="547C574C" w:rsidR="00BE680C" w:rsidRPr="009A4138" w:rsidRDefault="00000000" w:rsidP="000E26DF">
      <w:pPr>
        <w:pStyle w:val="ListParagraph"/>
        <w:widowControl/>
        <w:spacing w:line="480" w:lineRule="auto"/>
        <w:ind w:left="0"/>
        <w:contextualSpacing w:val="0"/>
        <w:jc w:val="center"/>
        <w:rPr>
          <w:rFonts w:cs="Times New Roman"/>
          <w:iCs/>
          <w:sz w:val="24"/>
        </w:rPr>
      </w:pPr>
      <w:hyperlink r:id="rId14" w:history="1">
        <w:r w:rsidR="000E26DF" w:rsidRPr="000E26DF">
          <w:rPr>
            <w:rStyle w:val="Hyperlink"/>
            <w:i/>
            <w:iCs/>
          </w:rPr>
          <w:t>https://ksd.uscourts.gov/file/919</w:t>
        </w:r>
      </w:hyperlink>
      <w:r w:rsidR="000E26DF">
        <w:br/>
      </w:r>
      <w:r w:rsidR="00BE680C" w:rsidRPr="009A4138">
        <w:rPr>
          <w:rFonts w:cs="Times New Roman"/>
          <w:iCs/>
          <w:sz w:val="24"/>
        </w:rPr>
        <w:t>At a minimum, such proposed orders must include a concise but sufficiently specific recitation of particular facts that provide the court with an adequate basis upon which to make the required good cause finding pursuant to Fed. R. Civ. P. 26(c).  A pre-approved form protective order is available on the court’s website:</w:t>
      </w:r>
    </w:p>
    <w:p w14:paraId="26BF15D3" w14:textId="563E770D" w:rsidR="00BE680C" w:rsidRPr="009A4138" w:rsidRDefault="001B1375" w:rsidP="001B1375">
      <w:pPr>
        <w:pStyle w:val="ListParagraph"/>
        <w:widowControl/>
        <w:spacing w:line="480" w:lineRule="auto"/>
        <w:ind w:left="0"/>
        <w:contextualSpacing w:val="0"/>
        <w:jc w:val="center"/>
        <w:rPr>
          <w:rFonts w:cs="Times New Roman"/>
          <w:iCs/>
          <w:sz w:val="24"/>
        </w:rPr>
      </w:pPr>
      <w:hyperlink r:id="rId15" w:history="1">
        <w:r w:rsidRPr="001B1375">
          <w:rPr>
            <w:rStyle w:val="Hyperlink"/>
            <w:i/>
            <w:iCs/>
          </w:rPr>
          <w:t>https://ksd.uscourts.gov/civil-forms</w:t>
        </w:r>
      </w:hyperlink>
      <w:r>
        <w:br/>
      </w:r>
      <w:r w:rsidR="002A4922" w:rsidRPr="009A4138">
        <w:rPr>
          <w:rFonts w:cs="Times New Roman"/>
          <w:iCs/>
          <w:sz w:val="24"/>
        </w:rPr>
        <w:t>If the parties disagree on the need for, scope, and/or form of a protective order, the party or parties seeking such an order must file an appropriate motion and supporting memorandum, with the proposed protective order attached, by [</w:t>
      </w:r>
      <w:commentRangeStart w:id="21"/>
      <w:r w:rsidR="002A4922" w:rsidRPr="009A4138">
        <w:rPr>
          <w:rFonts w:cs="Times New Roman"/>
          <w:b/>
          <w:bCs/>
          <w:iCs/>
          <w:sz w:val="24"/>
        </w:rPr>
        <w:t>insert date</w:t>
      </w:r>
      <w:commentRangeEnd w:id="21"/>
      <w:r w:rsidR="002A4922" w:rsidRPr="009A4138">
        <w:rPr>
          <w:rStyle w:val="CommentReference"/>
          <w:sz w:val="24"/>
          <w:szCs w:val="24"/>
        </w:rPr>
        <w:commentReference w:id="21"/>
      </w:r>
      <w:r w:rsidR="002A4922" w:rsidRPr="009A4138">
        <w:rPr>
          <w:rFonts w:cs="Times New Roman"/>
          <w:iCs/>
          <w:sz w:val="24"/>
        </w:rPr>
        <w:t>]].</w:t>
      </w:r>
    </w:p>
    <w:p w14:paraId="051A5AA3" w14:textId="33DF00BA" w:rsidR="009E420D" w:rsidRPr="009A4138" w:rsidRDefault="00CB4AF3" w:rsidP="00214F6C">
      <w:pPr>
        <w:pStyle w:val="ListParagraph"/>
        <w:widowControl/>
        <w:numPr>
          <w:ilvl w:val="0"/>
          <w:numId w:val="2"/>
        </w:numPr>
        <w:spacing w:line="480" w:lineRule="auto"/>
        <w:ind w:left="0" w:firstLine="720"/>
        <w:jc w:val="both"/>
        <w:rPr>
          <w:rFonts w:cs="Times New Roman"/>
          <w:sz w:val="24"/>
        </w:rPr>
      </w:pPr>
      <w:r w:rsidRPr="009A4138">
        <w:rPr>
          <w:rFonts w:cs="Times New Roman"/>
          <w:sz w:val="24"/>
        </w:rPr>
        <w:t xml:space="preserve">The parties [do] [do not] consent to </w:t>
      </w:r>
      <w:r w:rsidR="009E420D" w:rsidRPr="009A4138">
        <w:rPr>
          <w:rFonts w:cs="Times New Roman"/>
          <w:sz w:val="24"/>
        </w:rPr>
        <w:t xml:space="preserve">electronic service of disclosures and discovery requests and responses.  </w:t>
      </w:r>
      <w:r w:rsidR="009E420D" w:rsidRPr="009A4138">
        <w:rPr>
          <w:rFonts w:cs="Times New Roman"/>
          <w:i/>
          <w:iCs/>
          <w:sz w:val="24"/>
        </w:rPr>
        <w:t>See</w:t>
      </w:r>
      <w:r w:rsidR="009E420D" w:rsidRPr="009A4138">
        <w:rPr>
          <w:rFonts w:cs="Times New Roman"/>
          <w:sz w:val="24"/>
        </w:rPr>
        <w:t xml:space="preserve"> Fed. R. Civ. P. 5(b).</w:t>
      </w:r>
    </w:p>
    <w:p w14:paraId="055AF264" w14:textId="3FFA3C73" w:rsidR="009E420D" w:rsidRPr="009A4138" w:rsidRDefault="009E420D" w:rsidP="00214F6C">
      <w:pPr>
        <w:pStyle w:val="ListParagraph"/>
        <w:widowControl/>
        <w:numPr>
          <w:ilvl w:val="0"/>
          <w:numId w:val="2"/>
        </w:numPr>
        <w:spacing w:line="480" w:lineRule="auto"/>
        <w:ind w:left="0" w:firstLine="720"/>
        <w:jc w:val="both"/>
        <w:rPr>
          <w:rFonts w:cs="Times New Roman"/>
          <w:sz w:val="24"/>
        </w:rPr>
      </w:pPr>
      <w:r w:rsidRPr="009A4138">
        <w:rPr>
          <w:rFonts w:cs="Times New Roman"/>
          <w:sz w:val="24"/>
        </w:rPr>
        <w:t>The expense and delay often associated with civil litigation can be dramatically reduced if the parties and counsel conduct discovery in the “just, speedy, and inexpensive” manner mandated by Fed. R. Civ. P. 1.  Accordingly, the parties and counsel are reminded of their important obligations under Fed. R. Civ. P. 26(g) in certifying discovery disclosures, requests, responses, and objections and that the court “must impose an appropriate sanction on the signer, the party on whose behalf the signer was acting, or both” if the certification violates Rule 26(g) (e.g., overbroad discovery requests, boilerplate objections, etc.) without substantial justification.</w:t>
      </w:r>
    </w:p>
    <w:p w14:paraId="3E27C5C0" w14:textId="57B786D5" w:rsidR="00E52E3C" w:rsidRPr="009A4138" w:rsidRDefault="00183E7B" w:rsidP="00214F6C">
      <w:pPr>
        <w:pStyle w:val="ListParagraph"/>
        <w:widowControl/>
        <w:numPr>
          <w:ilvl w:val="0"/>
          <w:numId w:val="1"/>
        </w:numPr>
        <w:spacing w:line="480" w:lineRule="auto"/>
        <w:ind w:hanging="720"/>
        <w:rPr>
          <w:rFonts w:cs="Times New Roman"/>
          <w:b/>
          <w:bCs/>
          <w:sz w:val="24"/>
        </w:rPr>
      </w:pPr>
      <w:r w:rsidRPr="009A4138">
        <w:rPr>
          <w:rFonts w:cs="Times New Roman"/>
          <w:b/>
          <w:bCs/>
          <w:sz w:val="24"/>
        </w:rPr>
        <w:t>Motions</w:t>
      </w:r>
    </w:p>
    <w:p w14:paraId="36BC8AE5" w14:textId="3260EAFF" w:rsidR="00183E7B" w:rsidRPr="009A4138" w:rsidRDefault="00183E7B" w:rsidP="00214F6C">
      <w:pPr>
        <w:pStyle w:val="ListParagraph"/>
        <w:widowControl/>
        <w:numPr>
          <w:ilvl w:val="0"/>
          <w:numId w:val="3"/>
        </w:numPr>
        <w:spacing w:line="480" w:lineRule="auto"/>
        <w:ind w:left="0" w:firstLine="720"/>
        <w:jc w:val="both"/>
        <w:rPr>
          <w:rFonts w:cs="Times New Roman"/>
          <w:sz w:val="24"/>
        </w:rPr>
      </w:pPr>
      <w:r w:rsidRPr="009A4138">
        <w:rPr>
          <w:rFonts w:cs="Times New Roman"/>
          <w:sz w:val="24"/>
        </w:rPr>
        <w:t>Any motion for leave to join additional parties or to otherwise amend the pleadings must be filed by [</w:t>
      </w:r>
      <w:commentRangeStart w:id="22"/>
      <w:r w:rsidRPr="009A4138">
        <w:rPr>
          <w:rFonts w:cs="Times New Roman"/>
          <w:b/>
          <w:bCs/>
          <w:sz w:val="24"/>
        </w:rPr>
        <w:t>insert date</w:t>
      </w:r>
      <w:commentRangeEnd w:id="22"/>
      <w:r w:rsidRPr="009A4138">
        <w:rPr>
          <w:rStyle w:val="CommentReference"/>
          <w:sz w:val="24"/>
          <w:szCs w:val="24"/>
        </w:rPr>
        <w:commentReference w:id="22"/>
      </w:r>
      <w:r w:rsidRPr="009A4138">
        <w:rPr>
          <w:rFonts w:cs="Times New Roman"/>
          <w:sz w:val="24"/>
        </w:rPr>
        <w:t>].</w:t>
      </w:r>
    </w:p>
    <w:p w14:paraId="4905BD68" w14:textId="6FFAC60A" w:rsidR="00183E7B" w:rsidRPr="009A4138" w:rsidRDefault="00071137" w:rsidP="00214F6C">
      <w:pPr>
        <w:pStyle w:val="ListParagraph"/>
        <w:widowControl/>
        <w:numPr>
          <w:ilvl w:val="0"/>
          <w:numId w:val="3"/>
        </w:numPr>
        <w:spacing w:line="480" w:lineRule="auto"/>
        <w:ind w:left="0" w:firstLine="720"/>
        <w:jc w:val="both"/>
        <w:rPr>
          <w:rFonts w:cs="Times New Roman"/>
          <w:sz w:val="24"/>
        </w:rPr>
      </w:pPr>
      <w:r w:rsidRPr="009A4138">
        <w:rPr>
          <w:rFonts w:cs="Times New Roman"/>
          <w:sz w:val="24"/>
        </w:rPr>
        <w:lastRenderedPageBreak/>
        <w:t>All potentially dispositive motions (e.g., motions for summary judgment), must be filed by [</w:t>
      </w:r>
      <w:commentRangeStart w:id="23"/>
      <w:r w:rsidRPr="009A4138">
        <w:rPr>
          <w:rFonts w:cs="Times New Roman"/>
          <w:b/>
          <w:bCs/>
          <w:sz w:val="24"/>
        </w:rPr>
        <w:t>insert date</w:t>
      </w:r>
      <w:commentRangeEnd w:id="23"/>
      <w:r w:rsidRPr="009A4138">
        <w:rPr>
          <w:rStyle w:val="CommentReference"/>
          <w:sz w:val="24"/>
          <w:szCs w:val="24"/>
        </w:rPr>
        <w:commentReference w:id="23"/>
      </w:r>
      <w:r w:rsidRPr="009A4138">
        <w:rPr>
          <w:rFonts w:cs="Times New Roman"/>
          <w:sz w:val="24"/>
        </w:rPr>
        <w:t>].  The court plans to decide dispositive motions, to the extent they are timely filed and briefed without any extensions, approximately 60 days before trial.</w:t>
      </w:r>
    </w:p>
    <w:p w14:paraId="212BA3C1" w14:textId="323419C3" w:rsidR="00183E7B" w:rsidRPr="009A4138" w:rsidRDefault="00071137" w:rsidP="00214F6C">
      <w:pPr>
        <w:pStyle w:val="ListParagraph"/>
        <w:widowControl/>
        <w:numPr>
          <w:ilvl w:val="0"/>
          <w:numId w:val="3"/>
        </w:numPr>
        <w:spacing w:line="480" w:lineRule="auto"/>
        <w:ind w:left="0" w:firstLine="720"/>
        <w:jc w:val="both"/>
        <w:rPr>
          <w:rFonts w:cs="Times New Roman"/>
          <w:sz w:val="24"/>
        </w:rPr>
      </w:pPr>
      <w:r w:rsidRPr="009A4138">
        <w:rPr>
          <w:rFonts w:cs="Times New Roman"/>
          <w:sz w:val="24"/>
        </w:rPr>
        <w:t>Compliance with Fed. R. Civ. P. 56 and D. Kan. Rule 56.1 is mandatory, i.e., summary-judgment briefs that fail to comply with these rules may be rejected, resulting in summary denial of a motion or consideration of a properly supported motion as uncontested.  Further, the court strongly encourages the parties to explore submission of motions on stipulated facts and agreement resolving legal issues that are not subject to a good faith dispute.  The parties should follow the summary-judgment guidelines available on the court’s website:</w:t>
      </w:r>
    </w:p>
    <w:p w14:paraId="13CD1566" w14:textId="4CFE0DE5" w:rsidR="00071137" w:rsidRPr="001B1375" w:rsidRDefault="001B1375" w:rsidP="00214F6C">
      <w:pPr>
        <w:pStyle w:val="ListParagraph"/>
        <w:widowControl/>
        <w:spacing w:after="240"/>
        <w:ind w:left="0"/>
        <w:contextualSpacing w:val="0"/>
        <w:jc w:val="both"/>
        <w:rPr>
          <w:rFonts w:cs="Times New Roman"/>
          <w:i/>
          <w:iCs/>
          <w:sz w:val="24"/>
        </w:rPr>
      </w:pPr>
      <w:hyperlink r:id="rId16" w:history="1">
        <w:r w:rsidRPr="001B1375">
          <w:rPr>
            <w:rStyle w:val="Hyperlink"/>
            <w:i/>
            <w:iCs/>
            <w:sz w:val="24"/>
          </w:rPr>
          <w:t>https://ksd.uscourts.gov/file/326</w:t>
        </w:r>
      </w:hyperlink>
      <w:r>
        <w:rPr>
          <w:i/>
          <w:iCs/>
          <w:sz w:val="24"/>
        </w:rPr>
        <w:t>.</w:t>
      </w:r>
    </w:p>
    <w:p w14:paraId="10668385" w14:textId="51202B5D" w:rsidR="00183E7B" w:rsidRPr="009A4138" w:rsidRDefault="00071137" w:rsidP="00214F6C">
      <w:pPr>
        <w:pStyle w:val="ListParagraph"/>
        <w:widowControl/>
        <w:numPr>
          <w:ilvl w:val="0"/>
          <w:numId w:val="3"/>
        </w:numPr>
        <w:spacing w:line="480" w:lineRule="auto"/>
        <w:ind w:left="0" w:firstLine="720"/>
        <w:jc w:val="both"/>
        <w:rPr>
          <w:rFonts w:cs="Times New Roman"/>
          <w:sz w:val="24"/>
        </w:rPr>
      </w:pPr>
      <w:r w:rsidRPr="009A4138">
        <w:rPr>
          <w:rFonts w:cs="Times New Roman"/>
          <w:sz w:val="24"/>
        </w:rPr>
        <w:t xml:space="preserve">All motions to exclude testimony of expert witnesses pursuant to Fed. R. Evid. 702-705, </w:t>
      </w:r>
      <w:r w:rsidRPr="009A4138">
        <w:rPr>
          <w:rFonts w:cs="Times New Roman"/>
          <w:i/>
          <w:iCs/>
          <w:sz w:val="24"/>
        </w:rPr>
        <w:t>Daubert v. Merrell Dow Pharmaceuticals, Inc.</w:t>
      </w:r>
      <w:r w:rsidRPr="009A4138">
        <w:rPr>
          <w:rFonts w:cs="Times New Roman"/>
          <w:sz w:val="24"/>
        </w:rPr>
        <w:t xml:space="preserve">, 509 U.S. 579 (1993), </w:t>
      </w:r>
      <w:r w:rsidRPr="009A4138">
        <w:rPr>
          <w:rFonts w:cs="Times New Roman"/>
          <w:i/>
          <w:iCs/>
          <w:sz w:val="24"/>
        </w:rPr>
        <w:t>Kumho Tire Co. v. Carmichael</w:t>
      </w:r>
      <w:r w:rsidRPr="009A4138">
        <w:rPr>
          <w:rFonts w:cs="Times New Roman"/>
          <w:sz w:val="24"/>
        </w:rPr>
        <w:t xml:space="preserve">, 526 U.S. 137 (1999), or similar case law, must be filed by </w:t>
      </w:r>
      <w:commentRangeStart w:id="24"/>
      <w:r w:rsidRPr="009A4138">
        <w:rPr>
          <w:rFonts w:cs="Times New Roman"/>
          <w:sz w:val="24"/>
        </w:rPr>
        <w:t>________________</w:t>
      </w:r>
      <w:commentRangeEnd w:id="24"/>
      <w:r w:rsidRPr="009A4138">
        <w:rPr>
          <w:rStyle w:val="CommentReference"/>
          <w:sz w:val="24"/>
          <w:szCs w:val="24"/>
        </w:rPr>
        <w:commentReference w:id="24"/>
      </w:r>
      <w:r w:rsidRPr="009A4138">
        <w:rPr>
          <w:rFonts w:cs="Times New Roman"/>
          <w:sz w:val="24"/>
        </w:rPr>
        <w:t>.</w:t>
      </w:r>
    </w:p>
    <w:p w14:paraId="0932F71E" w14:textId="17049A73" w:rsidR="00071137" w:rsidRPr="009A4138" w:rsidRDefault="00C827C7" w:rsidP="00214F6C">
      <w:pPr>
        <w:pStyle w:val="ListParagraph"/>
        <w:widowControl/>
        <w:numPr>
          <w:ilvl w:val="0"/>
          <w:numId w:val="3"/>
        </w:numPr>
        <w:spacing w:line="480" w:lineRule="auto"/>
        <w:ind w:left="0" w:firstLine="720"/>
        <w:jc w:val="both"/>
        <w:rPr>
          <w:rFonts w:cs="Times New Roman"/>
          <w:sz w:val="24"/>
        </w:rPr>
      </w:pPr>
      <w:r w:rsidRPr="009A4138">
        <w:rPr>
          <w:rFonts w:cs="Times New Roman"/>
          <w:sz w:val="24"/>
        </w:rPr>
        <w:t xml:space="preserve">Before filing any disputed discovery-related motion, and after satisfying the duty to confer or to make a reasonable effort to confer </w:t>
      </w:r>
      <w:r w:rsidR="00E96251" w:rsidRPr="009A4138">
        <w:rPr>
          <w:rFonts w:cs="Times New Roman"/>
          <w:sz w:val="24"/>
        </w:rPr>
        <w:t xml:space="preserve">under Fed. R. Civ. P. 37(a)(1) and D. Kan. Rule 37.2, </w:t>
      </w:r>
      <w:r w:rsidRPr="009A4138">
        <w:rPr>
          <w:rFonts w:cs="Times New Roman"/>
          <w:sz w:val="24"/>
        </w:rPr>
        <w:t xml:space="preserve">the party intending to file a discovery-related motion must email the court to arrange a telephone conference with the judge and opposing counsel.  </w:t>
      </w:r>
      <w:r w:rsidR="00E96251" w:rsidRPr="009A4138">
        <w:rPr>
          <w:rFonts w:cs="Times New Roman"/>
          <w:sz w:val="24"/>
        </w:rPr>
        <w:t xml:space="preserve">The email request, preferably in a joint submission, must include a brief, nonargumentative </w:t>
      </w:r>
      <w:r w:rsidRPr="009A4138">
        <w:rPr>
          <w:rFonts w:cs="Times New Roman"/>
          <w:sz w:val="24"/>
        </w:rPr>
        <w:t xml:space="preserve">statement of the nature </w:t>
      </w:r>
      <w:r w:rsidR="00E96251" w:rsidRPr="009A4138">
        <w:rPr>
          <w:rFonts w:cs="Times New Roman"/>
          <w:sz w:val="24"/>
        </w:rPr>
        <w:t>of the dispute; the estimated amount of time needed for the conference, and suggested dates and times; and any preference for conducting the conference in person or by phone.  The court will typically grant the request and contact the parties to arrange the conference within a few days.</w:t>
      </w:r>
      <w:r w:rsidRPr="009A4138">
        <w:rPr>
          <w:rFonts w:cs="Times New Roman"/>
          <w:sz w:val="24"/>
        </w:rPr>
        <w:t xml:space="preserve">  The court will inform the parties whether any additional information should be submitted or filed in advance of this conference.  Unless otherwise requested by the court, no disputed discovery-related motion, </w:t>
      </w:r>
      <w:r w:rsidRPr="009A4138">
        <w:rPr>
          <w:rFonts w:cs="Times New Roman"/>
          <w:sz w:val="24"/>
        </w:rPr>
        <w:lastRenderedPageBreak/>
        <w:t>material, or argument should be filed or submitted prior this telephone conference.</w:t>
      </w:r>
      <w:r w:rsidR="008F7674" w:rsidRPr="009A4138">
        <w:rPr>
          <w:rFonts w:cs="Times New Roman"/>
          <w:sz w:val="24"/>
        </w:rPr>
        <w:t xml:space="preserve">  </w:t>
      </w:r>
      <w:r w:rsidR="008F7674" w:rsidRPr="009A4138">
        <w:rPr>
          <w:rFonts w:cs="Times New Roman"/>
          <w:i/>
          <w:iCs/>
          <w:sz w:val="24"/>
        </w:rPr>
        <w:t>See</w:t>
      </w:r>
      <w:r w:rsidR="008F7674" w:rsidRPr="009A4138">
        <w:rPr>
          <w:sz w:val="24"/>
        </w:rPr>
        <w:t xml:space="preserve"> D. Kan. Rule 37.1(a).</w:t>
      </w:r>
    </w:p>
    <w:p w14:paraId="6914216D" w14:textId="0D2BB0DF" w:rsidR="00071137" w:rsidRPr="009A4138" w:rsidRDefault="00E96251" w:rsidP="00214F6C">
      <w:pPr>
        <w:pStyle w:val="ListParagraph"/>
        <w:widowControl/>
        <w:numPr>
          <w:ilvl w:val="0"/>
          <w:numId w:val="3"/>
        </w:numPr>
        <w:spacing w:line="480" w:lineRule="auto"/>
        <w:ind w:left="0" w:firstLine="720"/>
        <w:jc w:val="both"/>
        <w:rPr>
          <w:rFonts w:cs="Times New Roman"/>
          <w:sz w:val="24"/>
        </w:rPr>
      </w:pPr>
      <w:r w:rsidRPr="009A4138">
        <w:rPr>
          <w:rFonts w:cs="Times New Roman"/>
          <w:sz w:val="24"/>
        </w:rPr>
        <w:t xml:space="preserve">To avoid unnecessary motions, the court encourages the parties to utilize stipulations regarding discovery procedures.  However, this does not apply to extensions of time that interfere with the deadlines to complete all discovery, for briefing or hearing a motion, or for trial.  </w:t>
      </w:r>
      <w:r w:rsidRPr="009A4138">
        <w:rPr>
          <w:rFonts w:cs="Times New Roman"/>
          <w:i/>
          <w:iCs/>
          <w:sz w:val="24"/>
        </w:rPr>
        <w:t>See</w:t>
      </w:r>
      <w:r w:rsidRPr="009A4138">
        <w:rPr>
          <w:rFonts w:cs="Times New Roman"/>
          <w:sz w:val="24"/>
        </w:rPr>
        <w:t xml:space="preserve"> Fed. R. Civ. P. 29; D. Kan. Rule 6.1(</w:t>
      </w:r>
      <w:r w:rsidR="008D463B" w:rsidRPr="009A4138">
        <w:rPr>
          <w:rFonts w:cs="Times New Roman"/>
          <w:sz w:val="24"/>
        </w:rPr>
        <w:t>c</w:t>
      </w:r>
      <w:r w:rsidRPr="009A4138">
        <w:rPr>
          <w:rFonts w:cs="Times New Roman"/>
          <w:sz w:val="24"/>
        </w:rPr>
        <w:t xml:space="preserve">). </w:t>
      </w:r>
    </w:p>
    <w:p w14:paraId="5F6D5156" w14:textId="44B03E3C" w:rsidR="00E52E3C" w:rsidRPr="009A4138" w:rsidRDefault="00183E7B" w:rsidP="00214F6C">
      <w:pPr>
        <w:pStyle w:val="ListParagraph"/>
        <w:widowControl/>
        <w:numPr>
          <w:ilvl w:val="0"/>
          <w:numId w:val="1"/>
        </w:numPr>
        <w:spacing w:line="480" w:lineRule="auto"/>
        <w:ind w:hanging="720"/>
        <w:rPr>
          <w:rFonts w:cs="Times New Roman"/>
          <w:b/>
          <w:bCs/>
          <w:sz w:val="24"/>
        </w:rPr>
      </w:pPr>
      <w:r w:rsidRPr="009A4138">
        <w:rPr>
          <w:rFonts w:cs="Times New Roman"/>
          <w:b/>
          <w:bCs/>
          <w:sz w:val="24"/>
        </w:rPr>
        <w:t>Pretrial Conference, Trial, and Other Matters.</w:t>
      </w:r>
    </w:p>
    <w:p w14:paraId="1D5B195E" w14:textId="09250F5A" w:rsidR="00E52E3C" w:rsidRPr="009A4138" w:rsidRDefault="00E96251" w:rsidP="00214F6C">
      <w:pPr>
        <w:pStyle w:val="ListParagraph"/>
        <w:widowControl/>
        <w:numPr>
          <w:ilvl w:val="0"/>
          <w:numId w:val="4"/>
        </w:numPr>
        <w:spacing w:line="480" w:lineRule="auto"/>
        <w:ind w:left="0" w:firstLine="720"/>
        <w:jc w:val="both"/>
        <w:rPr>
          <w:rFonts w:cs="Times New Roman"/>
          <w:sz w:val="24"/>
        </w:rPr>
      </w:pPr>
      <w:commentRangeStart w:id="25"/>
      <w:r w:rsidRPr="009A4138">
        <w:rPr>
          <w:rFonts w:cs="Times New Roman"/>
          <w:sz w:val="24"/>
        </w:rPr>
        <w:t>[Optional: Pursuant to Fed. R. Civ. P. 16(a), a status conference is scheduled for [insert date], [by telephone conference call (888-_____; access code _____)] [in the U.S. Courthouse, Room ___, __________, ______, Kansas].</w:t>
      </w:r>
      <w:commentRangeEnd w:id="25"/>
      <w:r w:rsidRPr="009A4138">
        <w:rPr>
          <w:rStyle w:val="CommentReference"/>
          <w:sz w:val="24"/>
          <w:szCs w:val="24"/>
        </w:rPr>
        <w:commentReference w:id="25"/>
      </w:r>
    </w:p>
    <w:p w14:paraId="3EBFA51F" w14:textId="2D89AF85" w:rsidR="00E96251" w:rsidRPr="009A4138" w:rsidRDefault="00E96251" w:rsidP="00214F6C">
      <w:pPr>
        <w:pStyle w:val="ListParagraph"/>
        <w:widowControl/>
        <w:numPr>
          <w:ilvl w:val="0"/>
          <w:numId w:val="4"/>
        </w:numPr>
        <w:spacing w:line="480" w:lineRule="auto"/>
        <w:ind w:left="0" w:firstLine="720"/>
        <w:jc w:val="both"/>
        <w:rPr>
          <w:rFonts w:cs="Times New Roman"/>
          <w:sz w:val="24"/>
        </w:rPr>
      </w:pPr>
      <w:r w:rsidRPr="009A4138">
        <w:rPr>
          <w:rFonts w:cs="Times New Roman"/>
          <w:sz w:val="24"/>
        </w:rPr>
        <w:t>Pursuant to Fed. R. Civ. P. 16(a), a pretrial conference is scheduled for [</w:t>
      </w:r>
      <w:commentRangeStart w:id="26"/>
      <w:r w:rsidRPr="009A4138">
        <w:rPr>
          <w:rFonts w:cs="Times New Roman"/>
          <w:b/>
          <w:bCs/>
          <w:sz w:val="24"/>
        </w:rPr>
        <w:t>insert date</w:t>
      </w:r>
      <w:commentRangeEnd w:id="26"/>
      <w:r w:rsidRPr="009A4138">
        <w:rPr>
          <w:rStyle w:val="CommentReference"/>
          <w:sz w:val="24"/>
          <w:szCs w:val="24"/>
        </w:rPr>
        <w:commentReference w:id="26"/>
      </w:r>
      <w:r w:rsidRPr="009A4138">
        <w:rPr>
          <w:rFonts w:cs="Times New Roman"/>
          <w:sz w:val="24"/>
        </w:rPr>
        <w:t>] in the U.S. Courthouse, Room ___, __________, ______, Kansas [OR by telephone (888-____; access code ______)].  Attorneys wishing to appear by phone may request permission to do so by sending an e-mail to chambers 7 days before the conference; however, the judge may require all parties to appear in person if the pretrial order is not in the appropriate format or other problems require counsel to appear in person.  No later than [</w:t>
      </w:r>
      <w:commentRangeStart w:id="27"/>
      <w:r w:rsidRPr="009A4138">
        <w:rPr>
          <w:rFonts w:cs="Times New Roman"/>
          <w:b/>
          <w:bCs/>
          <w:sz w:val="24"/>
        </w:rPr>
        <w:t>insert date</w:t>
      </w:r>
      <w:commentRangeEnd w:id="27"/>
      <w:r w:rsidRPr="009A4138">
        <w:rPr>
          <w:rStyle w:val="CommentReference"/>
          <w:sz w:val="24"/>
          <w:szCs w:val="24"/>
        </w:rPr>
        <w:commentReference w:id="27"/>
      </w:r>
      <w:r w:rsidRPr="009A4138">
        <w:rPr>
          <w:rFonts w:cs="Times New Roman"/>
          <w:sz w:val="24"/>
        </w:rPr>
        <w:t xml:space="preserve">], defense counsel must submit the parties’ proposed pretrial order in Word format as an attachment to an e-mail sent to </w:t>
      </w:r>
      <w:hyperlink r:id="rId17" w:history="1">
        <w:r w:rsidRPr="009A4138">
          <w:rPr>
            <w:rStyle w:val="Hyperlink"/>
            <w:rFonts w:cs="Times New Roman"/>
            <w:i/>
            <w:sz w:val="24"/>
          </w:rPr>
          <w:t>ksd_[   ]_chambers@ksd.uscourts.gov</w:t>
        </w:r>
      </w:hyperlink>
      <w:r w:rsidRPr="009A4138">
        <w:rPr>
          <w:rFonts w:cs="Times New Roman"/>
          <w:sz w:val="24"/>
        </w:rPr>
        <w:t>.  The proposed pretrial order must not be filed with the clerk’s office.  It must be in the form available on the court’s website:</w:t>
      </w:r>
    </w:p>
    <w:p w14:paraId="0E1E1088" w14:textId="6565CB9B" w:rsidR="00183E7B" w:rsidRPr="009A4138" w:rsidRDefault="001B1375" w:rsidP="00214F6C">
      <w:pPr>
        <w:widowControl/>
        <w:spacing w:after="240"/>
        <w:jc w:val="center"/>
        <w:rPr>
          <w:rFonts w:cs="Times New Roman"/>
          <w:i/>
          <w:sz w:val="24"/>
        </w:rPr>
      </w:pPr>
      <w:hyperlink r:id="rId18" w:history="1">
        <w:r w:rsidRPr="001B1375">
          <w:rPr>
            <w:rStyle w:val="Hyperlink"/>
            <w:i/>
            <w:iCs/>
          </w:rPr>
          <w:t>https://ksd.uscourts.gov/civil-forms</w:t>
        </w:r>
      </w:hyperlink>
      <w:r w:rsidR="00E96251" w:rsidRPr="009A4138">
        <w:rPr>
          <w:rFonts w:cs="Times New Roman"/>
          <w:i/>
          <w:sz w:val="24"/>
        </w:rPr>
        <w:t xml:space="preserve"> </w:t>
      </w:r>
      <w:r w:rsidR="00E96251" w:rsidRPr="009A4138">
        <w:rPr>
          <w:rFonts w:cs="Times New Roman"/>
          <w:sz w:val="24"/>
        </w:rPr>
        <w:t xml:space="preserve">    </w:t>
      </w:r>
    </w:p>
    <w:p w14:paraId="7B0B003D" w14:textId="69919DF8" w:rsidR="00E96251" w:rsidRPr="009A4138" w:rsidRDefault="00E96251" w:rsidP="00214F6C">
      <w:pPr>
        <w:pStyle w:val="ListParagraph"/>
        <w:widowControl/>
        <w:numPr>
          <w:ilvl w:val="0"/>
          <w:numId w:val="4"/>
        </w:numPr>
        <w:spacing w:line="480" w:lineRule="auto"/>
        <w:ind w:left="0" w:firstLine="720"/>
        <w:jc w:val="both"/>
        <w:rPr>
          <w:rFonts w:cs="Times New Roman"/>
          <w:sz w:val="24"/>
        </w:rPr>
      </w:pPr>
      <w:r w:rsidRPr="009A4138">
        <w:rPr>
          <w:rFonts w:cs="Times New Roman"/>
          <w:sz w:val="24"/>
        </w:rPr>
        <w:t xml:space="preserve">[The parties expect the [jury] [non-jury] trial of this case to take approximately [insert number] trial days.  This case is set for trial beginning on </w:t>
      </w:r>
      <w:commentRangeStart w:id="28"/>
      <w:r w:rsidRPr="009A4138">
        <w:rPr>
          <w:rFonts w:cs="Times New Roman"/>
          <w:sz w:val="24"/>
        </w:rPr>
        <w:t>________________</w:t>
      </w:r>
      <w:commentRangeEnd w:id="28"/>
      <w:r w:rsidRPr="009A4138">
        <w:rPr>
          <w:rStyle w:val="CommentReference"/>
          <w:sz w:val="24"/>
          <w:szCs w:val="24"/>
        </w:rPr>
        <w:commentReference w:id="28"/>
      </w:r>
      <w:r w:rsidR="00E7467F" w:rsidRPr="009A4138">
        <w:rPr>
          <w:rFonts w:cs="Times New Roman"/>
          <w:sz w:val="24"/>
        </w:rPr>
        <w:t xml:space="preserve"> in _______________, Kansas</w:t>
      </w:r>
      <w:r w:rsidRPr="009A4138">
        <w:rPr>
          <w:rFonts w:cs="Times New Roman"/>
          <w:sz w:val="24"/>
        </w:rPr>
        <w:t xml:space="preserve">.  Unless otherwise ordered, this is not a “special” or “No. 1” trial setting.  Therefore, during the month preceding the trial docket setting, counsel should stay in </w:t>
      </w:r>
      <w:r w:rsidRPr="009A4138">
        <w:rPr>
          <w:rFonts w:cs="Times New Roman"/>
          <w:sz w:val="24"/>
        </w:rPr>
        <w:lastRenderedPageBreak/>
        <w:t>contact with the trial judge’s courtroom deputy to determine the day of the docket on which trial of the case actually will begin.  The trial setting may be changed only by order of the judge presiding over the trial.]  [The court will subsequently set this case for trial.]</w:t>
      </w:r>
    </w:p>
    <w:p w14:paraId="5AEBF44E" w14:textId="403CABD7" w:rsidR="00E96251" w:rsidRPr="009A4138" w:rsidRDefault="00E96251" w:rsidP="00214F6C">
      <w:pPr>
        <w:pStyle w:val="ListParagraph"/>
        <w:widowControl/>
        <w:numPr>
          <w:ilvl w:val="0"/>
          <w:numId w:val="4"/>
        </w:numPr>
        <w:spacing w:line="480" w:lineRule="auto"/>
        <w:ind w:left="0" w:firstLine="720"/>
        <w:jc w:val="both"/>
        <w:rPr>
          <w:rFonts w:cs="Times New Roman"/>
          <w:sz w:val="24"/>
        </w:rPr>
      </w:pPr>
      <w:r w:rsidRPr="009A4138">
        <w:rPr>
          <w:rFonts w:cs="Times New Roman"/>
          <w:sz w:val="24"/>
        </w:rPr>
        <w:t>If at any time the parties wish to consent to trial by a U.S. Magistrate Judge, they must email the Clerk’s Office their signed form, “Notice, Consent, and Reference of a Civil Action to a Magistrate Judge” available on the court’s website at:</w:t>
      </w:r>
    </w:p>
    <w:p w14:paraId="72994061" w14:textId="2F5AD597" w:rsidR="00E96251" w:rsidRPr="009A4138" w:rsidRDefault="001B1375" w:rsidP="00214F6C">
      <w:pPr>
        <w:pStyle w:val="ListParagraph"/>
        <w:widowControl/>
        <w:spacing w:after="240"/>
        <w:ind w:left="0"/>
        <w:contextualSpacing w:val="0"/>
        <w:jc w:val="center"/>
        <w:rPr>
          <w:rFonts w:cs="Times New Roman"/>
          <w:i/>
          <w:sz w:val="24"/>
        </w:rPr>
      </w:pPr>
      <w:hyperlink r:id="rId19" w:history="1">
        <w:r w:rsidRPr="001B1375">
          <w:rPr>
            <w:rStyle w:val="Hyperlink"/>
            <w:i/>
            <w:iCs/>
          </w:rPr>
          <w:t>https://ksd.uscourts.gov/civil-forms</w:t>
        </w:r>
      </w:hyperlink>
      <w:r w:rsidRPr="009A4138">
        <w:rPr>
          <w:rFonts w:cs="Times New Roman"/>
          <w:i/>
          <w:sz w:val="24"/>
        </w:rPr>
        <w:t xml:space="preserve"> </w:t>
      </w:r>
    </w:p>
    <w:p w14:paraId="7C38C2DB" w14:textId="49CB313D" w:rsidR="00E96251" w:rsidRPr="009A4138" w:rsidRDefault="00E96251" w:rsidP="00214F6C">
      <w:pPr>
        <w:pStyle w:val="ListParagraph"/>
        <w:widowControl/>
        <w:numPr>
          <w:ilvl w:val="0"/>
          <w:numId w:val="4"/>
        </w:numPr>
        <w:spacing w:line="480" w:lineRule="auto"/>
        <w:ind w:left="0" w:firstLine="720"/>
        <w:jc w:val="both"/>
        <w:rPr>
          <w:rFonts w:cs="Times New Roman"/>
          <w:sz w:val="24"/>
        </w:rPr>
      </w:pPr>
      <w:r w:rsidRPr="009A4138">
        <w:rPr>
          <w:rFonts w:cs="Times New Roman"/>
          <w:sz w:val="24"/>
        </w:rPr>
        <w:t>This scheduling order will not be modified except by leave of court upon a showing of good cause.</w:t>
      </w:r>
    </w:p>
    <w:p w14:paraId="08655684" w14:textId="77777777" w:rsidR="00E96251" w:rsidRPr="009A4138" w:rsidRDefault="00E96251" w:rsidP="00214F6C">
      <w:pPr>
        <w:widowControl/>
        <w:spacing w:line="480" w:lineRule="auto"/>
        <w:ind w:firstLine="720"/>
        <w:jc w:val="both"/>
        <w:rPr>
          <w:rFonts w:cs="Times New Roman"/>
          <w:sz w:val="24"/>
        </w:rPr>
      </w:pPr>
      <w:r w:rsidRPr="009A4138">
        <w:rPr>
          <w:rFonts w:cs="Times New Roman"/>
          <w:sz w:val="24"/>
        </w:rPr>
        <w:t>IT IS SO ORDERED.</w:t>
      </w:r>
    </w:p>
    <w:p w14:paraId="32B4B10A" w14:textId="165CBA84" w:rsidR="00E96251" w:rsidRPr="009A4138" w:rsidRDefault="00E96251" w:rsidP="00214F6C">
      <w:pPr>
        <w:widowControl/>
        <w:ind w:firstLine="720"/>
        <w:jc w:val="both"/>
        <w:rPr>
          <w:rFonts w:cs="Times New Roman"/>
          <w:sz w:val="24"/>
        </w:rPr>
      </w:pPr>
      <w:commentRangeStart w:id="29"/>
      <w:r w:rsidRPr="009A4138">
        <w:rPr>
          <w:rFonts w:cs="Times New Roman"/>
          <w:sz w:val="24"/>
        </w:rPr>
        <w:t>Dated</w:t>
      </w:r>
      <w:commentRangeEnd w:id="29"/>
      <w:r w:rsidRPr="009A4138">
        <w:rPr>
          <w:rStyle w:val="CommentReference"/>
          <w:rFonts w:cs="Times New Roman"/>
          <w:sz w:val="24"/>
          <w:szCs w:val="24"/>
        </w:rPr>
        <w:commentReference w:id="29"/>
      </w:r>
      <w:r w:rsidRPr="009A4138">
        <w:rPr>
          <w:rFonts w:cs="Times New Roman"/>
          <w:sz w:val="24"/>
        </w:rPr>
        <w:t xml:space="preserve"> </w:t>
      </w:r>
      <w:r w:rsidRPr="009A4138">
        <w:rPr>
          <w:rFonts w:cs="Times New Roman"/>
          <w:sz w:val="24"/>
        </w:rPr>
        <w:fldChar w:fldCharType="begin"/>
      </w:r>
      <w:r w:rsidRPr="009A4138">
        <w:rPr>
          <w:rFonts w:cs="Times New Roman"/>
          <w:sz w:val="24"/>
        </w:rPr>
        <w:instrText xml:space="preserve"> DATE  \@ "MMMM d, yyyy" </w:instrText>
      </w:r>
      <w:r w:rsidRPr="009A4138">
        <w:rPr>
          <w:rFonts w:cs="Times New Roman"/>
          <w:sz w:val="24"/>
        </w:rPr>
        <w:fldChar w:fldCharType="separate"/>
      </w:r>
      <w:r w:rsidR="001B1375">
        <w:rPr>
          <w:rFonts w:cs="Times New Roman"/>
          <w:noProof/>
          <w:sz w:val="24"/>
        </w:rPr>
        <w:t>December 7, 2023</w:t>
      </w:r>
      <w:r w:rsidRPr="009A4138">
        <w:rPr>
          <w:rFonts w:cs="Times New Roman"/>
          <w:sz w:val="24"/>
        </w:rPr>
        <w:fldChar w:fldCharType="end"/>
      </w:r>
      <w:r w:rsidRPr="009A4138">
        <w:rPr>
          <w:rFonts w:cs="Times New Roman"/>
          <w:sz w:val="24"/>
        </w:rPr>
        <w:t>, at _________, Kansas.</w:t>
      </w:r>
    </w:p>
    <w:p w14:paraId="58F8911E" w14:textId="77777777" w:rsidR="00E96251" w:rsidRPr="009A4138" w:rsidRDefault="00E96251" w:rsidP="00214F6C">
      <w:pPr>
        <w:widowControl/>
        <w:jc w:val="both"/>
        <w:rPr>
          <w:rFonts w:cs="Times New Roman"/>
          <w:sz w:val="24"/>
        </w:rPr>
      </w:pPr>
    </w:p>
    <w:sdt>
      <w:sdtPr>
        <w:rPr>
          <w:rFonts w:eastAsia="Times New Roman" w:cs="Times New Roman"/>
          <w:sz w:val="24"/>
        </w:rPr>
        <w:alias w:val="Judge Signature Block"/>
        <w:tag w:val="JudgeSig"/>
        <w:id w:val="1965608770"/>
        <w:placeholder>
          <w:docPart w:val="1FE71AB72D664B47B11295923F14C840"/>
        </w:placeholder>
        <w:docPartList>
          <w:docPartGallery w:val="Quick Parts"/>
          <w:docPartCategory w:val="Judge Signature Blocks"/>
        </w:docPartList>
      </w:sdtPr>
      <w:sdtContent>
        <w:p w14:paraId="1ECD993A" w14:textId="771FF82E" w:rsidR="00E96251" w:rsidRPr="009A4138" w:rsidRDefault="00E96251" w:rsidP="00214F6C">
          <w:pPr>
            <w:widowControl/>
            <w:ind w:left="6480"/>
            <w:rPr>
              <w:rFonts w:eastAsia="Times New Roman" w:cs="Times New Roman"/>
              <w:sz w:val="24"/>
            </w:rPr>
          </w:pPr>
          <w:r w:rsidRPr="009A4138">
            <w:rPr>
              <w:rFonts w:eastAsia="Times New Roman" w:cs="Times New Roman"/>
              <w:sz w:val="24"/>
            </w:rPr>
            <w:t>_______________        U.S. Magistrate Judge</w:t>
          </w:r>
        </w:p>
      </w:sdtContent>
    </w:sdt>
    <w:p w14:paraId="52E4067C" w14:textId="3B59749B" w:rsidR="00E96251" w:rsidRPr="009A4138" w:rsidRDefault="00E96251" w:rsidP="00214F6C">
      <w:pPr>
        <w:widowControl/>
        <w:rPr>
          <w:sz w:val="24"/>
        </w:rPr>
      </w:pPr>
    </w:p>
    <w:p w14:paraId="76FDF9CE" w14:textId="22F8BC38" w:rsidR="00E96251" w:rsidRPr="009A4138" w:rsidRDefault="00E96251" w:rsidP="00214F6C">
      <w:pPr>
        <w:pStyle w:val="ListParagraph"/>
        <w:widowControl/>
        <w:spacing w:line="480" w:lineRule="auto"/>
        <w:jc w:val="both"/>
        <w:rPr>
          <w:rFonts w:cs="Times New Roman"/>
          <w:sz w:val="24"/>
        </w:rPr>
      </w:pPr>
    </w:p>
    <w:sectPr w:rsidR="00E96251" w:rsidRPr="009A4138" w:rsidSect="00D71393">
      <w:footerReference w:type="default" r:id="rId20"/>
      <w:headerReference w:type="first" r:id="rId2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 w:initials="C">
    <w:p w14:paraId="477D6341" w14:textId="77777777" w:rsidR="00086E01" w:rsidRPr="00182A12" w:rsidRDefault="00086E01" w:rsidP="004946F0">
      <w:pPr>
        <w:pStyle w:val="BalloonText"/>
      </w:pPr>
      <w:r w:rsidRPr="00182A12">
        <w:rPr>
          <w:rStyle w:val="CommentReference"/>
          <w:rFonts w:cs="Times New Roman"/>
          <w:sz w:val="28"/>
          <w:szCs w:val="20"/>
        </w:rPr>
        <w:annotationRef/>
      </w:r>
      <w:r w:rsidRPr="00182A12">
        <w:t>Careful planning is essential to efficient case management and discovery.  The court strongly encourages the parties to conduct their Rule 26(f) planning conference in person instead of by telephone, to improve the quality of discussion.  It is unacceptable to simply exchange draft proposed scheduling orders by e-mail without further discussion.  The court also strongly encourages “first chair” trial counsel to be meaningfully involved in this critical planning process.  Before the planning conference, the parties shall review and be prepared to address the agenda items set out in Rules 16(c)(2)(A)-(P) and 26(f)(3)(A)-(F).  The parties should think creatively and cooperatively, to the extent possible, about how to structure this case in a way that will lead to the efficient resolution of the factual and legal issues presented.</w:t>
      </w:r>
    </w:p>
  </w:comment>
  <w:comment w:id="2" w:author="Comment" w:initials="C">
    <w:p w14:paraId="3B6D2404" w14:textId="77777777" w:rsidR="00086E01" w:rsidRPr="00C02F65" w:rsidRDefault="00086E01" w:rsidP="00182A12">
      <w:pPr>
        <w:pStyle w:val="CommentText"/>
      </w:pPr>
      <w:r w:rsidRPr="00C02F65">
        <w:rPr>
          <w:rStyle w:val="CommentReference"/>
          <w:sz w:val="28"/>
          <w:szCs w:val="26"/>
        </w:rPr>
        <w:annotationRef/>
      </w:r>
      <w:r>
        <w:t>F</w:t>
      </w:r>
      <w:r w:rsidRPr="00C02F65">
        <w:t xml:space="preserve">ill in the bracketed fields. </w:t>
      </w:r>
    </w:p>
    <w:p w14:paraId="650B6F3D" w14:textId="77777777" w:rsidR="00086E01" w:rsidRPr="00C02F65" w:rsidRDefault="00086E01" w:rsidP="00182A12">
      <w:pPr>
        <w:pStyle w:val="CommentText"/>
      </w:pPr>
    </w:p>
    <w:p w14:paraId="02B76370" w14:textId="77777777" w:rsidR="00086E01" w:rsidRPr="00C02F65" w:rsidRDefault="00086E01" w:rsidP="00AE7CF1">
      <w:pPr>
        <w:pStyle w:val="CommentText"/>
      </w:pPr>
      <w:r w:rsidRPr="00C02F65">
        <w:t xml:space="preserve">If the parties disagree on any particulars, they must submit a single proposed order with bracketed notations </w:t>
      </w:r>
      <w:r>
        <w:t xml:space="preserve">explaining </w:t>
      </w:r>
      <w:r w:rsidRPr="00C02F65">
        <w:t xml:space="preserve">the nature of </w:t>
      </w:r>
      <w:r>
        <w:t>any</w:t>
      </w:r>
      <w:r w:rsidRPr="00C02F65">
        <w:t xml:space="preserve"> disagreement</w:t>
      </w:r>
      <w:r>
        <w:t>s</w:t>
      </w:r>
      <w:r w:rsidRPr="00C02F65">
        <w:t xml:space="preserve"> in sufficient detail to enable the court to resolve the dispute at the scheduling conference. The court will not accept submission of separate orders.</w:t>
      </w:r>
    </w:p>
  </w:comment>
  <w:comment w:id="3" w:author="Comment" w:initials="C">
    <w:p w14:paraId="506E5EDB" w14:textId="7ADB5637" w:rsidR="00086E01" w:rsidRDefault="00086E01" w:rsidP="00182A12">
      <w:pPr>
        <w:pStyle w:val="CommentText"/>
      </w:pPr>
      <w:r>
        <w:rPr>
          <w:rStyle w:val="CommentReference"/>
        </w:rPr>
        <w:annotationRef/>
      </w:r>
      <w:r>
        <w:t>For cases with more than two parties, separately list each additional party and that party</w:t>
      </w:r>
      <w:r w:rsidR="00557923">
        <w:t>’</w:t>
      </w:r>
      <w:r>
        <w:t xml:space="preserve">s counsel. </w:t>
      </w:r>
    </w:p>
  </w:comment>
  <w:comment w:id="4" w:author="Comment" w:initials="C">
    <w:p w14:paraId="19702DAE" w14:textId="77777777" w:rsidR="00486010" w:rsidRDefault="00486010" w:rsidP="00182A12">
      <w:pPr>
        <w:pStyle w:val="CommentText"/>
      </w:pPr>
      <w:r>
        <w:rPr>
          <w:rStyle w:val="CommentReference"/>
        </w:rPr>
        <w:annotationRef/>
      </w:r>
      <w:r>
        <w:t>To the extent the parties disagree on relevant dates, it may be helpful to add another column here that reflects the parties’ points of disagreement.</w:t>
      </w:r>
    </w:p>
    <w:p w14:paraId="7F952647" w14:textId="77777777" w:rsidR="00486010" w:rsidRDefault="00486010" w:rsidP="00182A12">
      <w:pPr>
        <w:pStyle w:val="CommentText"/>
      </w:pPr>
    </w:p>
    <w:p w14:paraId="431D4420" w14:textId="210F2B1E" w:rsidR="00486010" w:rsidRDefault="00486010" w:rsidP="00182A12">
      <w:pPr>
        <w:pStyle w:val="CommentText"/>
      </w:pPr>
      <w:r>
        <w:rPr>
          <w:i/>
        </w:rPr>
        <w:t xml:space="preserve">See infra </w:t>
      </w:r>
      <w:r>
        <w:t xml:space="preserve">for comments providing guidance as to the court’s expectations for the timing of each proposed deadline/setting.     </w:t>
      </w:r>
    </w:p>
  </w:comment>
  <w:comment w:id="5" w:author="Comment" w:initials="C">
    <w:p w14:paraId="3C230DE4" w14:textId="3EFCF14C" w:rsidR="00486010" w:rsidRDefault="00486010" w:rsidP="00182A12">
      <w:pPr>
        <w:pStyle w:val="CommentText"/>
      </w:pPr>
      <w:r>
        <w:rPr>
          <w:rStyle w:val="CommentReference"/>
        </w:rPr>
        <w:annotationRef/>
      </w:r>
      <w:r>
        <w:t xml:space="preserve">Dates must be written out in this table and in the body of the scheduling order, e.g. “January 1, 2020,” </w:t>
      </w:r>
      <w:r w:rsidRPr="000868F7">
        <w:rPr>
          <w:u w:val="single"/>
        </w:rPr>
        <w:t>not</w:t>
      </w:r>
      <w:r>
        <w:t xml:space="preserve"> “1-1-20.”</w:t>
      </w:r>
    </w:p>
  </w:comment>
  <w:comment w:id="6" w:author="Comment" w:initials="C">
    <w:p w14:paraId="246A6AC6" w14:textId="7A2C8E44" w:rsidR="00E52E3C" w:rsidRDefault="00E52E3C" w:rsidP="00182A12">
      <w:pPr>
        <w:pStyle w:val="CommentText"/>
      </w:pPr>
      <w:r>
        <w:rPr>
          <w:rStyle w:val="CommentReference"/>
        </w:rPr>
        <w:annotationRef/>
      </w:r>
      <w:r>
        <w:t xml:space="preserve">Most cases benefit from early mediation.  If the parties do not believe that early mediation would be helpful, briefly explain in this section.  </w:t>
      </w:r>
    </w:p>
  </w:comment>
  <w:comment w:id="7" w:author="Comment" w:initials="C">
    <w:p w14:paraId="1A5ABDD8" w14:textId="6E62C197" w:rsidR="00E52E3C" w:rsidRDefault="00E52E3C" w:rsidP="00182A12">
      <w:pPr>
        <w:pStyle w:val="CommentText"/>
      </w:pPr>
      <w:r>
        <w:rPr>
          <w:rStyle w:val="CommentReference"/>
        </w:rPr>
        <w:annotationRef/>
      </w:r>
      <w:r>
        <w:t xml:space="preserve">This deadline </w:t>
      </w:r>
      <w:r w:rsidR="00CB4AF3">
        <w:t xml:space="preserve">generally </w:t>
      </w:r>
      <w:r>
        <w:t>should be approximately 30 days from the date of the scheduling conference.</w:t>
      </w:r>
    </w:p>
  </w:comment>
  <w:comment w:id="8" w:author="Comment" w:initials="C">
    <w:p w14:paraId="5D7EA058" w14:textId="4281F9B6" w:rsidR="00E52E3C" w:rsidRDefault="00E52E3C" w:rsidP="00182A12">
      <w:pPr>
        <w:pStyle w:val="CommentText"/>
      </w:pPr>
      <w:r>
        <w:rPr>
          <w:rStyle w:val="CommentReference"/>
        </w:rPr>
        <w:annotationRef/>
      </w:r>
      <w:r>
        <w:t xml:space="preserve">This deadline </w:t>
      </w:r>
      <w:r w:rsidR="00CB4AF3">
        <w:t xml:space="preserve">generally </w:t>
      </w:r>
      <w:r>
        <w:t>should be approximately 2 weeks after the date plaintiff submits a good-faith settlement proposal.</w:t>
      </w:r>
    </w:p>
  </w:comment>
  <w:comment w:id="9" w:author="Comment" w:initials="C">
    <w:p w14:paraId="155A7DAF" w14:textId="4158A85C" w:rsidR="00E52E3C" w:rsidRDefault="00E52E3C" w:rsidP="00182A12">
      <w:pPr>
        <w:pStyle w:val="CommentText"/>
      </w:pPr>
      <w:r>
        <w:rPr>
          <w:rStyle w:val="CommentReference"/>
        </w:rPr>
        <w:annotationRef/>
      </w:r>
      <w:r>
        <w:t xml:space="preserve">This deadline </w:t>
      </w:r>
      <w:r w:rsidR="00CB4AF3">
        <w:t xml:space="preserve">generally </w:t>
      </w:r>
      <w:r>
        <w:t>should be approximately 2 weeks after the date defendant submits a good-faith counter-proposal.</w:t>
      </w:r>
    </w:p>
  </w:comment>
  <w:comment w:id="10" w:author="Comment" w:initials="C">
    <w:p w14:paraId="1B9B4EC8" w14:textId="6F28E6A9" w:rsidR="00A62939" w:rsidRDefault="00A62939" w:rsidP="00182A12">
      <w:pPr>
        <w:pStyle w:val="CommentText"/>
      </w:pPr>
      <w:r>
        <w:rPr>
          <w:rStyle w:val="CommentReference"/>
        </w:rPr>
        <w:annotationRef/>
      </w:r>
      <w:r>
        <w:t xml:space="preserve">This deadline generally should be within 90-120 days of the scheduling conference and no later than 2 months </w:t>
      </w:r>
      <w:r w:rsidR="00CB4AF3">
        <w:t xml:space="preserve">before </w:t>
      </w:r>
      <w:r>
        <w:t xml:space="preserve">the close of discovery. </w:t>
      </w:r>
    </w:p>
  </w:comment>
  <w:comment w:id="11" w:author="Comment" w:initials="C">
    <w:p w14:paraId="0F4D3040" w14:textId="4CABAC00" w:rsidR="006E5AB9" w:rsidRDefault="006E5AB9" w:rsidP="00182A12">
      <w:pPr>
        <w:pStyle w:val="CommentText"/>
      </w:pPr>
      <w:r>
        <w:rPr>
          <w:rStyle w:val="CommentReference"/>
        </w:rPr>
        <w:annotationRef/>
      </w:r>
      <w:r>
        <w:rPr>
          <w:rStyle w:val="CommentReference"/>
        </w:rPr>
        <w:annotationRef/>
      </w:r>
      <w:r w:rsidRPr="00F75746">
        <w:t>The parties should consider whether any issues should be bifurcated, or whether a limited amount of highly focused discovery would enable them to participate in early mediation or present substantive issues on dispositive motions and in turn narrow the scope of remaining discovery.</w:t>
      </w:r>
    </w:p>
  </w:comment>
  <w:comment w:id="12" w:author="Comment" w:initials="C">
    <w:p w14:paraId="12E350C0" w14:textId="513D9302" w:rsidR="006E5AB9" w:rsidRDefault="006E5AB9" w:rsidP="00182A12">
      <w:pPr>
        <w:pStyle w:val="CommentText"/>
      </w:pPr>
      <w:r>
        <w:rPr>
          <w:rStyle w:val="CommentReference"/>
        </w:rPr>
        <w:annotationRef/>
      </w:r>
      <w:r>
        <w:rPr>
          <w:rStyle w:val="CommentReference"/>
        </w:rPr>
        <w:annotationRef/>
      </w:r>
      <w:r>
        <w:t xml:space="preserve">This deadline should be around 3 months (in a relatively simple case) or 6 months (in a complex case) from the date of the scheduling conference.  If the parties propose a longer time for discovery, they must provide specific reasons as to why that would be necessary.  </w:t>
      </w:r>
    </w:p>
  </w:comment>
  <w:comment w:id="13" w:author="Comment" w:initials="C">
    <w:p w14:paraId="40F0CC29" w14:textId="0694218C" w:rsidR="006E5AB9" w:rsidRDefault="006E5AB9" w:rsidP="00182A12">
      <w:pPr>
        <w:pStyle w:val="CommentText"/>
      </w:pPr>
      <w:r>
        <w:rPr>
          <w:rStyle w:val="CommentReference"/>
        </w:rPr>
        <w:annotationRef/>
      </w:r>
      <w:r w:rsidRPr="006E5AB9">
        <w:t>This deadline should be approximately 1-2 weeks before the deadline for the parties to seek leave to amend the pleadings.</w:t>
      </w:r>
    </w:p>
  </w:comment>
  <w:comment w:id="14" w:author="Comment" w:initials="C">
    <w:p w14:paraId="2D912C1A" w14:textId="77777777" w:rsidR="00D06621" w:rsidRDefault="00D06621" w:rsidP="00182A12">
      <w:pPr>
        <w:pStyle w:val="CommentText"/>
      </w:pPr>
      <w:r>
        <w:rPr>
          <w:rStyle w:val="CommentReference"/>
        </w:rPr>
        <w:annotationRef/>
      </w:r>
      <w:r>
        <w:t>The initial expert-disclosure deadline generally should be no later than 2-3 months before the close of discovery.</w:t>
      </w:r>
    </w:p>
    <w:p w14:paraId="3555AB8D" w14:textId="77777777" w:rsidR="00D06621" w:rsidRDefault="00D06621" w:rsidP="00182A12">
      <w:pPr>
        <w:pStyle w:val="CommentText"/>
      </w:pPr>
    </w:p>
    <w:p w14:paraId="32A30C5A" w14:textId="77777777" w:rsidR="00D06621" w:rsidRDefault="00D06621" w:rsidP="00182A12">
      <w:pPr>
        <w:pStyle w:val="CommentText"/>
      </w:pPr>
      <w:r>
        <w:t xml:space="preserve">The parties should feel free to tailor their proposed expert-disclosure schedule to the needs of the case. Absent agreement to the contrary, the court will typically impose an initial expert deadline pursuant to Fed. R. Civ. P. 26(a)(2)(D)(i) with rebuttal expert disclosures thereafter.  If the parties suggest that default schedule, they should be aware that “rebuttal expert” is narrowly construed, so they may wish to consider having the scheduling order state that the initial expert deadline applies only to experts testifying in support of a claim or defense as to which a party has an affirmative burden of proof, with a later deadline to disclose any opposing experts. </w:t>
      </w:r>
    </w:p>
    <w:p w14:paraId="341DA127" w14:textId="77777777" w:rsidR="00D06621" w:rsidRDefault="00D06621" w:rsidP="00182A12">
      <w:pPr>
        <w:pStyle w:val="CommentText"/>
      </w:pPr>
    </w:p>
    <w:p w14:paraId="4B07183C" w14:textId="5FAEA16E" w:rsidR="00D06621" w:rsidRDefault="00D06621" w:rsidP="00182A12">
      <w:pPr>
        <w:pStyle w:val="CommentText"/>
      </w:pPr>
      <w:r>
        <w:t xml:space="preserve">Regardless of what expert-disclosure schedule the parties propose, they should be prepared to discuss with the court at the scheduling conference their anticipated expert-witness needs and how those needs will impact the case schedule. </w:t>
      </w:r>
    </w:p>
  </w:comment>
  <w:comment w:id="15" w:author="Comment" w:initials="C">
    <w:p w14:paraId="2AA52D40" w14:textId="309A1900" w:rsidR="00D306C4" w:rsidRDefault="00D306C4" w:rsidP="00182A12">
      <w:pPr>
        <w:pStyle w:val="CommentText"/>
      </w:pPr>
      <w:r>
        <w:rPr>
          <w:rStyle w:val="CommentReference"/>
        </w:rPr>
        <w:annotationRef/>
      </w:r>
      <w:r>
        <w:t>This deadline generally should be at least 1 week before defendant’s expert-disclosure deadline so that any Rule 35 report that might be required can be served along with defendant’s disclosures.</w:t>
      </w:r>
    </w:p>
  </w:comment>
  <w:comment w:id="16" w:author="Comment" w:initials="C">
    <w:p w14:paraId="22D5D6C9" w14:textId="72E0808C" w:rsidR="000179AF" w:rsidRDefault="000179AF" w:rsidP="00182A12">
      <w:pPr>
        <w:pStyle w:val="CommentText"/>
      </w:pPr>
      <w:r>
        <w:rPr>
          <w:rStyle w:val="CommentReference"/>
        </w:rPr>
        <w:annotationRef/>
      </w:r>
      <w:r>
        <w:t>Discovery of ESI is unduly expensive if it is not managed properly.  Therefore, counsel must become generally knowledgeable about their clients’ information-management systems before the Rule 26(f) planning conference.  That is, counsel must be prepared to discuss at the conference how their clients’ information is stored and retrieved, and in turn be prepared to discuss and resolve the specific issues raised in the ESI guidelines posted on this court’s website.</w:t>
      </w:r>
    </w:p>
  </w:comment>
  <w:comment w:id="17" w:author="Comment" w:initials="C">
    <w:p w14:paraId="48D81EEA" w14:textId="1C0266D2" w:rsidR="000179AF" w:rsidRDefault="000179AF" w:rsidP="00182A12">
      <w:pPr>
        <w:pStyle w:val="CommentText"/>
      </w:pPr>
      <w:r>
        <w:rPr>
          <w:rStyle w:val="CommentReference"/>
        </w:rPr>
        <w:annotationRef/>
      </w:r>
      <w:r w:rsidRPr="00F32A1C">
        <w:t xml:space="preserve">The parties should be mindful that Fed. R. Civ. P. 26(b)(5)(B), which generally contemplates things like “quick peek” and “clawback” agreements for attorney-client privilege and trial-preparation materials, is not limited to ESI.  Also, under Fed. R. Evid. 502, an agreement on the effect of a disclosure in a federal proceeding is binding only on the parties to the agreement </w:t>
      </w:r>
      <w:r w:rsidRPr="0070013B">
        <w:rPr>
          <w:u w:val="single"/>
        </w:rPr>
        <w:t>unless</w:t>
      </w:r>
      <w:r w:rsidRPr="00F32A1C">
        <w:t xml:space="preserve"> that agreement also is incorporated into a court order; a federal court’s order that a privilege or protection is not waived by disclosure is binding in other federal court and state court proceedings.</w:t>
      </w:r>
    </w:p>
  </w:comment>
  <w:comment w:id="18" w:author="Comment" w:initials="C">
    <w:p w14:paraId="2A0991D3" w14:textId="2FC27DE3" w:rsidR="009E420D" w:rsidRDefault="009E420D" w:rsidP="00182A12">
      <w:pPr>
        <w:pStyle w:val="CommentText"/>
      </w:pPr>
      <w:r>
        <w:rPr>
          <w:rStyle w:val="CommentReference"/>
        </w:rPr>
        <w:annotationRef/>
      </w:r>
      <w:r w:rsidRPr="004C5716">
        <w:rPr>
          <w:rStyle w:val="CommentReference"/>
        </w:rPr>
        <w:annotationRef/>
      </w:r>
      <w:r w:rsidRPr="004C5716">
        <w:rPr>
          <w:rStyle w:val="CommentReference"/>
        </w:rPr>
        <w:annotationRef/>
      </w:r>
      <w:r w:rsidRPr="004C5716">
        <w:t>This paragraph should be used only if the parties want to modify the default number of interrogatories allowed by Fed. R. Civ. P. 33(a)(1).  The court strongly encourages the parties to consider agreeing to limits on interrogatories lower than the default.</w:t>
      </w:r>
    </w:p>
  </w:comment>
  <w:comment w:id="19" w:author="Comment" w:initials="C">
    <w:p w14:paraId="29FCCC19" w14:textId="29CB2303" w:rsidR="009E420D" w:rsidRDefault="009E420D" w:rsidP="00182A12">
      <w:pPr>
        <w:pStyle w:val="CommentText"/>
      </w:pPr>
      <w:r>
        <w:rPr>
          <w:rStyle w:val="CommentReference"/>
        </w:rPr>
        <w:annotationRef/>
      </w:r>
      <w:r w:rsidRPr="004C5716">
        <w:t>This language should be used only if the parties want to modify the default number of depositions allowed by Fed. R. Civ. P. 30(a)(2).  The court strongly encourages the parties to consider agreeing to limits on depositions lower than the default.</w:t>
      </w:r>
    </w:p>
  </w:comment>
  <w:comment w:id="20" w:author="Comment" w:initials="C">
    <w:p w14:paraId="31F5698D" w14:textId="767FB3FD" w:rsidR="002A4922" w:rsidRDefault="002A4922" w:rsidP="00182A12">
      <w:pPr>
        <w:pStyle w:val="CommentText"/>
      </w:pPr>
      <w:r>
        <w:rPr>
          <w:rStyle w:val="CommentReference"/>
        </w:rPr>
        <w:annotationRef/>
      </w:r>
      <w:r>
        <w:t>This deadline generally should be no later than 2 weeks after the scheduling conference.  Further, as noted in the comment to paragraph 2(h) above, t</w:t>
      </w:r>
      <w:r w:rsidRPr="00F32A1C">
        <w:t xml:space="preserve">he parties should be mindful that Fed. R. Civ. P. 26(b)(5)(B), which generally contemplates things like “quick peek” and “clawback” agreements for attorney-client privilege and trial-preparation materials, is not limited to ESI.  Also, under Fed. R. Evid. 502, an agreement on the effect of a disclosure in a federal proceeding is binding only on the parties to the agreement </w:t>
      </w:r>
      <w:r w:rsidRPr="0070013B">
        <w:rPr>
          <w:u w:val="single"/>
        </w:rPr>
        <w:t>unless</w:t>
      </w:r>
      <w:r w:rsidRPr="00F32A1C">
        <w:t xml:space="preserve"> that agreement also is incorporated into a court order; a federal court’s order that a privilege or protection is not waived by disclosure is binding in other federal court and state court proceedings.</w:t>
      </w:r>
    </w:p>
  </w:comment>
  <w:comment w:id="21" w:author="Comment" w:initials="C">
    <w:p w14:paraId="026CF4F9" w14:textId="4D634327" w:rsidR="002A4922" w:rsidRDefault="002A4922" w:rsidP="00182A12">
      <w:pPr>
        <w:pStyle w:val="CommentText"/>
      </w:pPr>
      <w:r>
        <w:rPr>
          <w:rStyle w:val="CommentReference"/>
        </w:rPr>
        <w:annotationRef/>
      </w:r>
      <w:r>
        <w:t>This deadline generally should match the deadline for the parties to submit a jointly proposed protective order or may be 1-2 weeks after that deadline.</w:t>
      </w:r>
    </w:p>
  </w:comment>
  <w:comment w:id="22" w:author="Comment" w:initials="C">
    <w:p w14:paraId="768C2557" w14:textId="2F47EAC8" w:rsidR="00183E7B" w:rsidRDefault="00183E7B" w:rsidP="00182A12">
      <w:pPr>
        <w:pStyle w:val="CommentText"/>
      </w:pPr>
      <w:r>
        <w:rPr>
          <w:rStyle w:val="CommentReference"/>
        </w:rPr>
        <w:annotationRef/>
      </w:r>
      <w:r>
        <w:t>This deadline generally should be no later than 6-8 weeks after the scheduling conference.</w:t>
      </w:r>
    </w:p>
  </w:comment>
  <w:comment w:id="23" w:author="Comment" w:initials="C">
    <w:p w14:paraId="028C6F90" w14:textId="0D69869A" w:rsidR="00071137" w:rsidRDefault="00071137" w:rsidP="00182A12">
      <w:pPr>
        <w:pStyle w:val="CommentText"/>
      </w:pPr>
      <w:r>
        <w:rPr>
          <w:rStyle w:val="CommentReference"/>
        </w:rPr>
        <w:annotationRef/>
      </w:r>
      <w:r>
        <w:t>This deadline should be approximately 2-4 weeks after the final pretrial conference.</w:t>
      </w:r>
    </w:p>
  </w:comment>
  <w:comment w:id="24" w:author="Comment" w:initials="C">
    <w:p w14:paraId="5A2C6BD8" w14:textId="1DB24631" w:rsidR="00071137" w:rsidRDefault="00071137" w:rsidP="00182A12">
      <w:pPr>
        <w:pStyle w:val="CommentText"/>
      </w:pPr>
      <w:r>
        <w:rPr>
          <w:rStyle w:val="CommentReference"/>
        </w:rPr>
        <w:annotationRef/>
      </w:r>
      <w:r w:rsidRPr="004C5716">
        <w:t>The court will set this deadline according to the practice of the district judge assigned to the case.  Typically, this will be either the same date as the dispositive motion deadline or 42 days before trial.</w:t>
      </w:r>
    </w:p>
  </w:comment>
  <w:comment w:id="25" w:author="Comment" w:initials="C">
    <w:p w14:paraId="6DCAAF88" w14:textId="19DB7366" w:rsidR="00E96251" w:rsidRDefault="00E96251" w:rsidP="00182A12">
      <w:pPr>
        <w:pStyle w:val="CommentText"/>
      </w:pPr>
      <w:r>
        <w:rPr>
          <w:rStyle w:val="CommentReference"/>
        </w:rPr>
        <w:annotationRef/>
      </w:r>
      <w:r w:rsidRPr="004C5716">
        <w:t>If the parties request a status conference, explain when and why.</w:t>
      </w:r>
    </w:p>
  </w:comment>
  <w:comment w:id="26" w:author="Comment" w:initials="C">
    <w:p w14:paraId="13344254" w14:textId="77777777" w:rsidR="00E96251" w:rsidRDefault="00E96251" w:rsidP="00182A12">
      <w:pPr>
        <w:pStyle w:val="CommentText"/>
      </w:pPr>
      <w:r>
        <w:rPr>
          <w:rStyle w:val="CommentReference"/>
        </w:rPr>
        <w:annotationRef/>
      </w:r>
      <w:r>
        <w:rPr>
          <w:rStyle w:val="CommentReference"/>
        </w:rPr>
        <w:annotationRef/>
      </w:r>
      <w:r>
        <w:t xml:space="preserve">The pretrial conference should be set approximately 2-3 weeks after the close of discovery.  The parties should pick a target week, and the court will set the date and time of the final pretrial conference in accordance with the court’s schedule.  </w:t>
      </w:r>
    </w:p>
    <w:p w14:paraId="56E13D19" w14:textId="77777777" w:rsidR="00E96251" w:rsidRDefault="00E96251" w:rsidP="00182A12">
      <w:pPr>
        <w:pStyle w:val="CommentText"/>
      </w:pPr>
    </w:p>
    <w:p w14:paraId="6A544906" w14:textId="69BA63C2" w:rsidR="00E96251" w:rsidRDefault="00E96251" w:rsidP="00182A12">
      <w:pPr>
        <w:pStyle w:val="CommentText"/>
      </w:pPr>
      <w:r>
        <w:t>Note that i</w:t>
      </w:r>
      <w:r w:rsidRPr="00773F0A">
        <w:t xml:space="preserve">f the case remains at issue after all dispositive motions have been decided (or if the parties announce that no dispositive motions will be filed), </w:t>
      </w:r>
      <w:r w:rsidRPr="0092612C">
        <w:t xml:space="preserve">then the trial judge may enter an order or convene another pretrial conference to set deadlines for filing final witness and exhibit disclosures, exchanging and marking trial exhibits, designating deposition testimony for presentation at trial, motions in limine, proposed instructions in jury trials, and proposed findings of fact and conclusions of law in bench trials. </w:t>
      </w:r>
    </w:p>
  </w:comment>
  <w:comment w:id="27" w:author="Comment" w:initials="C">
    <w:p w14:paraId="2E91FDD7" w14:textId="6FE7DBF5" w:rsidR="00E96251" w:rsidRDefault="00E96251" w:rsidP="00182A12">
      <w:pPr>
        <w:pStyle w:val="CommentText"/>
      </w:pPr>
      <w:r>
        <w:rPr>
          <w:rStyle w:val="CommentReference"/>
        </w:rPr>
        <w:annotationRef/>
      </w:r>
      <w:r>
        <w:t xml:space="preserve">This deadline should be no later than 1 week before the requested final pretrial conference date.    </w:t>
      </w:r>
    </w:p>
  </w:comment>
  <w:comment w:id="28" w:author="Comment" w:initials="C">
    <w:p w14:paraId="5F02CAD0" w14:textId="58ED2603" w:rsidR="00E96251" w:rsidRDefault="00E96251" w:rsidP="00182A12">
      <w:pPr>
        <w:pStyle w:val="CommentText"/>
      </w:pPr>
      <w:r>
        <w:rPr>
          <w:rStyle w:val="CommentReference"/>
        </w:rPr>
        <w:annotationRef/>
      </w:r>
      <w:r>
        <w:t>The court will determine this setting or will state that the court will subsequently set this case for trial.</w:t>
      </w:r>
    </w:p>
  </w:comment>
  <w:comment w:id="29" w:author="Comment" w:initials="C">
    <w:p w14:paraId="0ADCBA2E" w14:textId="77777777" w:rsidR="00E96251" w:rsidRDefault="00E96251" w:rsidP="004946F0">
      <w:pPr>
        <w:pStyle w:val="BalloonText"/>
      </w:pPr>
      <w:r>
        <w:rPr>
          <w:rStyle w:val="CommentReference"/>
        </w:rPr>
        <w:annotationRef/>
      </w:r>
      <w:r>
        <w:t>This date will self-populate.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7D6341" w15:done="0"/>
  <w15:commentEx w15:paraId="02B76370" w15:done="0"/>
  <w15:commentEx w15:paraId="506E5EDB" w15:done="0"/>
  <w15:commentEx w15:paraId="431D4420" w15:done="0"/>
  <w15:commentEx w15:paraId="3C230DE4" w15:done="0"/>
  <w15:commentEx w15:paraId="246A6AC6" w15:done="0"/>
  <w15:commentEx w15:paraId="1A5ABDD8" w15:done="0"/>
  <w15:commentEx w15:paraId="5D7EA058" w15:done="0"/>
  <w15:commentEx w15:paraId="155A7DAF" w15:done="0"/>
  <w15:commentEx w15:paraId="1B9B4EC8" w15:done="0"/>
  <w15:commentEx w15:paraId="0F4D3040" w15:done="0"/>
  <w15:commentEx w15:paraId="12E350C0" w15:done="0"/>
  <w15:commentEx w15:paraId="40F0CC29" w15:done="0"/>
  <w15:commentEx w15:paraId="4B07183C" w15:done="0"/>
  <w15:commentEx w15:paraId="2AA52D40" w15:done="0"/>
  <w15:commentEx w15:paraId="22D5D6C9" w15:done="0"/>
  <w15:commentEx w15:paraId="48D81EEA" w15:done="0"/>
  <w15:commentEx w15:paraId="2A0991D3" w15:done="0"/>
  <w15:commentEx w15:paraId="29FCCC19" w15:done="0"/>
  <w15:commentEx w15:paraId="31F5698D" w15:done="0"/>
  <w15:commentEx w15:paraId="026CF4F9" w15:done="0"/>
  <w15:commentEx w15:paraId="768C2557" w15:done="0"/>
  <w15:commentEx w15:paraId="028C6F90" w15:done="0"/>
  <w15:commentEx w15:paraId="5A2C6BD8" w15:done="0"/>
  <w15:commentEx w15:paraId="6DCAAF88" w15:done="0"/>
  <w15:commentEx w15:paraId="6A544906" w15:done="0"/>
  <w15:commentEx w15:paraId="2E91FDD7" w15:done="0"/>
  <w15:commentEx w15:paraId="5F02CAD0" w15:done="0"/>
  <w15:commentEx w15:paraId="0ADCBA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D6341" w16cid:durableId="252F9274"/>
  <w16cid:commentId w16cid:paraId="02B76370" w16cid:durableId="2075A8BB"/>
  <w16cid:commentId w16cid:paraId="506E5EDB" w16cid:durableId="2075775D"/>
  <w16cid:commentId w16cid:paraId="431D4420" w16cid:durableId="255B3DC1"/>
  <w16cid:commentId w16cid:paraId="3C230DE4" w16cid:durableId="255B3DCF"/>
  <w16cid:commentId w16cid:paraId="246A6AC6" w16cid:durableId="255B3FB9"/>
  <w16cid:commentId w16cid:paraId="1A5ABDD8" w16cid:durableId="255B3FF1"/>
  <w16cid:commentId w16cid:paraId="5D7EA058" w16cid:durableId="255B3FF5"/>
  <w16cid:commentId w16cid:paraId="155A7DAF" w16cid:durableId="255B3FFB"/>
  <w16cid:commentId w16cid:paraId="1B9B4EC8" w16cid:durableId="255B407F"/>
  <w16cid:commentId w16cid:paraId="0F4D3040" w16cid:durableId="255B412D"/>
  <w16cid:commentId w16cid:paraId="12E350C0" w16cid:durableId="255B4132"/>
  <w16cid:commentId w16cid:paraId="40F0CC29" w16cid:durableId="255B4178"/>
  <w16cid:commentId w16cid:paraId="4B07183C" w16cid:durableId="255B422E"/>
  <w16cid:commentId w16cid:paraId="2AA52D40" w16cid:durableId="255B426F"/>
  <w16cid:commentId w16cid:paraId="22D5D6C9" w16cid:durableId="255B42E4"/>
  <w16cid:commentId w16cid:paraId="48D81EEA" w16cid:durableId="255B4337"/>
  <w16cid:commentId w16cid:paraId="2A0991D3" w16cid:durableId="255B443E"/>
  <w16cid:commentId w16cid:paraId="29FCCC19" w16cid:durableId="255B44A4"/>
  <w16cid:commentId w16cid:paraId="31F5698D" w16cid:durableId="255B4594"/>
  <w16cid:commentId w16cid:paraId="026CF4F9" w16cid:durableId="255B45AC"/>
  <w16cid:commentId w16cid:paraId="768C2557" w16cid:durableId="255B461D"/>
  <w16cid:commentId w16cid:paraId="028C6F90" w16cid:durableId="255B4645"/>
  <w16cid:commentId w16cid:paraId="5A2C6BD8" w16cid:durableId="255B46AE"/>
  <w16cid:commentId w16cid:paraId="6DCAAF88" w16cid:durableId="255B488C"/>
  <w16cid:commentId w16cid:paraId="6A544906" w16cid:durableId="255B4852"/>
  <w16cid:commentId w16cid:paraId="2E91FDD7" w16cid:durableId="255B4862"/>
  <w16cid:commentId w16cid:paraId="5F02CAD0" w16cid:durableId="255B47C8"/>
  <w16cid:commentId w16cid:paraId="0ADCBA2E" w16cid:durableId="2166B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5751" w14:textId="77777777" w:rsidR="00B96BBD" w:rsidRDefault="00B96BBD" w:rsidP="00086E01">
      <w:r>
        <w:separator/>
      </w:r>
    </w:p>
  </w:endnote>
  <w:endnote w:type="continuationSeparator" w:id="0">
    <w:p w14:paraId="0A18E12D" w14:textId="77777777" w:rsidR="00B96BBD" w:rsidRDefault="00B96BBD" w:rsidP="0008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43435"/>
      <w:docPartObj>
        <w:docPartGallery w:val="Page Numbers (Bottom of Page)"/>
        <w:docPartUnique/>
      </w:docPartObj>
    </w:sdtPr>
    <w:sdtEndPr>
      <w:rPr>
        <w:rFonts w:cs="Times New Roman"/>
        <w:noProof/>
      </w:rPr>
    </w:sdtEndPr>
    <w:sdtContent>
      <w:p w14:paraId="54365BAA" w14:textId="4D49D8BC" w:rsidR="003B60DB" w:rsidRPr="003B60DB" w:rsidRDefault="003B60DB">
        <w:pPr>
          <w:pStyle w:val="Footer"/>
          <w:jc w:val="center"/>
          <w:rPr>
            <w:rFonts w:cs="Times New Roman"/>
          </w:rPr>
        </w:pPr>
        <w:r w:rsidRPr="003B60DB">
          <w:rPr>
            <w:rFonts w:cs="Times New Roman"/>
          </w:rPr>
          <w:fldChar w:fldCharType="begin"/>
        </w:r>
        <w:r w:rsidRPr="003B60DB">
          <w:rPr>
            <w:rFonts w:cs="Times New Roman"/>
          </w:rPr>
          <w:instrText xml:space="preserve"> PAGE   \* MERGEFORMAT </w:instrText>
        </w:r>
        <w:r w:rsidRPr="003B60DB">
          <w:rPr>
            <w:rFonts w:cs="Times New Roman"/>
          </w:rPr>
          <w:fldChar w:fldCharType="separate"/>
        </w:r>
        <w:r w:rsidRPr="003B60DB">
          <w:rPr>
            <w:rFonts w:cs="Times New Roman"/>
            <w:noProof/>
          </w:rPr>
          <w:t>2</w:t>
        </w:r>
        <w:r w:rsidRPr="003B60DB">
          <w:rPr>
            <w:rFonts w:cs="Times New Roman"/>
            <w:noProof/>
          </w:rPr>
          <w:fldChar w:fldCharType="end"/>
        </w:r>
      </w:p>
    </w:sdtContent>
  </w:sdt>
  <w:p w14:paraId="7DEE5A76" w14:textId="77777777" w:rsidR="003B60DB" w:rsidRDefault="003B6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A80B" w14:textId="77777777" w:rsidR="00B96BBD" w:rsidRDefault="00B96BBD" w:rsidP="00086E01">
      <w:r>
        <w:separator/>
      </w:r>
    </w:p>
  </w:footnote>
  <w:footnote w:type="continuationSeparator" w:id="0">
    <w:p w14:paraId="6DEB3D0B" w14:textId="77777777" w:rsidR="00B96BBD" w:rsidRDefault="00B96BBD" w:rsidP="00086E01">
      <w:r>
        <w:continuationSeparator/>
      </w:r>
    </w:p>
  </w:footnote>
  <w:footnote w:id="1">
    <w:p w14:paraId="3539E6FB" w14:textId="77777777" w:rsidR="00086E01" w:rsidRPr="009A4138" w:rsidRDefault="00086E01" w:rsidP="00086E01">
      <w:pPr>
        <w:spacing w:after="240"/>
        <w:ind w:firstLine="360"/>
        <w:jc w:val="both"/>
        <w:rPr>
          <w:rFonts w:cs="Times New Roman"/>
          <w:sz w:val="24"/>
        </w:rPr>
      </w:pPr>
      <w:r w:rsidRPr="009A4138">
        <w:rPr>
          <w:rStyle w:val="FootnoteReference"/>
          <w:rFonts w:cs="Times New Roman"/>
          <w:sz w:val="24"/>
          <w:vertAlign w:val="superscript"/>
        </w:rPr>
        <w:footnoteRef/>
      </w:r>
      <w:r w:rsidRPr="009A4138">
        <w:rPr>
          <w:rFonts w:cs="Times New Roman"/>
          <w:sz w:val="24"/>
        </w:rPr>
        <w:t xml:space="preserve">As used in this scheduling order, the term “plaintiff” includes plaintiffs as well as counterclaimants, </w:t>
      </w:r>
      <w:proofErr w:type="spellStart"/>
      <w:r w:rsidRPr="009A4138">
        <w:rPr>
          <w:rFonts w:cs="Times New Roman"/>
          <w:sz w:val="24"/>
        </w:rPr>
        <w:t>crossclaimants</w:t>
      </w:r>
      <w:proofErr w:type="spellEnd"/>
      <w:r w:rsidRPr="009A4138">
        <w:rPr>
          <w:rFonts w:cs="Times New Roman"/>
          <w:sz w:val="24"/>
        </w:rPr>
        <w:t>, third-party plaintiffs, intervenors, and any other parties who assert affirmative claims for relief.  The term “defendant” includes defendants as well as counterclaim defendants, crossclaim defendants, third-party defendants, and any other parties who are defending against affirmative claims for relief.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52F6" w14:textId="3839EC33" w:rsidR="00845611" w:rsidRPr="00845611" w:rsidRDefault="00845611" w:rsidP="00845611">
    <w:pPr>
      <w:pStyle w:val="Header"/>
      <w:rPr>
        <w:sz w:val="20"/>
        <w:szCs w:val="20"/>
      </w:rPr>
    </w:pPr>
    <w:r w:rsidRPr="00845611">
      <w:rPr>
        <w:sz w:val="20"/>
        <w:szCs w:val="20"/>
      </w:rPr>
      <w:t xml:space="preserve">Rev. </w:t>
    </w:r>
    <w:r w:rsidR="008F7674">
      <w:rPr>
        <w:sz w:val="20"/>
        <w:szCs w:val="20"/>
      </w:rPr>
      <w:t>12</w:t>
    </w:r>
    <w:r w:rsidR="00C91ADF">
      <w:rPr>
        <w:sz w:val="20"/>
        <w:szCs w:val="20"/>
      </w:rPr>
      <w:t>/</w:t>
    </w:r>
    <w:r w:rsidR="0014271B">
      <w:rPr>
        <w:sz w:val="20"/>
        <w:szCs w:val="20"/>
      </w:rPr>
      <w:t>29</w:t>
    </w:r>
    <w:r w:rsidR="00C91ADF">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E883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6AE8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FA59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024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583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3804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AAAF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843D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8E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B6AA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256BC"/>
    <w:multiLevelType w:val="hybridMultilevel"/>
    <w:tmpl w:val="AE929DF6"/>
    <w:lvl w:ilvl="0" w:tplc="7D96839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000ED9"/>
    <w:multiLevelType w:val="hybridMultilevel"/>
    <w:tmpl w:val="FEC680CC"/>
    <w:lvl w:ilvl="0" w:tplc="9A0C4B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75440"/>
    <w:multiLevelType w:val="hybridMultilevel"/>
    <w:tmpl w:val="D03E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2291D"/>
    <w:multiLevelType w:val="hybridMultilevel"/>
    <w:tmpl w:val="FDE03224"/>
    <w:lvl w:ilvl="0" w:tplc="F926D7A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8747473">
    <w:abstractNumId w:val="12"/>
  </w:num>
  <w:num w:numId="2" w16cid:durableId="590822444">
    <w:abstractNumId w:val="13"/>
  </w:num>
  <w:num w:numId="3" w16cid:durableId="1608584828">
    <w:abstractNumId w:val="11"/>
  </w:num>
  <w:num w:numId="4" w16cid:durableId="2028362294">
    <w:abstractNumId w:val="10"/>
  </w:num>
  <w:num w:numId="5" w16cid:durableId="74086437">
    <w:abstractNumId w:val="9"/>
  </w:num>
  <w:num w:numId="6" w16cid:durableId="1205173706">
    <w:abstractNumId w:val="7"/>
  </w:num>
  <w:num w:numId="7" w16cid:durableId="1176766302">
    <w:abstractNumId w:val="6"/>
  </w:num>
  <w:num w:numId="8" w16cid:durableId="1769959041">
    <w:abstractNumId w:val="5"/>
  </w:num>
  <w:num w:numId="9" w16cid:durableId="1100105470">
    <w:abstractNumId w:val="4"/>
  </w:num>
  <w:num w:numId="10" w16cid:durableId="472646426">
    <w:abstractNumId w:val="8"/>
  </w:num>
  <w:num w:numId="11" w16cid:durableId="1702514465">
    <w:abstractNumId w:val="3"/>
  </w:num>
  <w:num w:numId="12" w16cid:durableId="577786168">
    <w:abstractNumId w:val="2"/>
  </w:num>
  <w:num w:numId="13" w16cid:durableId="1175918633">
    <w:abstractNumId w:val="1"/>
  </w:num>
  <w:num w:numId="14" w16cid:durableId="9315508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01"/>
    <w:rsid w:val="000179AF"/>
    <w:rsid w:val="00036044"/>
    <w:rsid w:val="00071137"/>
    <w:rsid w:val="00086E01"/>
    <w:rsid w:val="000E2682"/>
    <w:rsid w:val="000E26DF"/>
    <w:rsid w:val="00111CE7"/>
    <w:rsid w:val="0014271B"/>
    <w:rsid w:val="001634A6"/>
    <w:rsid w:val="00163B2C"/>
    <w:rsid w:val="00172277"/>
    <w:rsid w:val="00182A12"/>
    <w:rsid w:val="00183E7B"/>
    <w:rsid w:val="00194098"/>
    <w:rsid w:val="001B1375"/>
    <w:rsid w:val="001B5F9C"/>
    <w:rsid w:val="00203D8A"/>
    <w:rsid w:val="00214F6C"/>
    <w:rsid w:val="00224328"/>
    <w:rsid w:val="00280D02"/>
    <w:rsid w:val="002A4922"/>
    <w:rsid w:val="00343B0E"/>
    <w:rsid w:val="003B5F7A"/>
    <w:rsid w:val="003B60DB"/>
    <w:rsid w:val="003D5319"/>
    <w:rsid w:val="003E76F3"/>
    <w:rsid w:val="00486010"/>
    <w:rsid w:val="004946F0"/>
    <w:rsid w:val="004B6D12"/>
    <w:rsid w:val="00547ED1"/>
    <w:rsid w:val="00557923"/>
    <w:rsid w:val="006E228B"/>
    <w:rsid w:val="006E5AB9"/>
    <w:rsid w:val="007209E1"/>
    <w:rsid w:val="00755158"/>
    <w:rsid w:val="00845611"/>
    <w:rsid w:val="008D463B"/>
    <w:rsid w:val="008E4C4B"/>
    <w:rsid w:val="008F7674"/>
    <w:rsid w:val="0092336B"/>
    <w:rsid w:val="00943B4B"/>
    <w:rsid w:val="009814A8"/>
    <w:rsid w:val="009A4138"/>
    <w:rsid w:val="009E420D"/>
    <w:rsid w:val="009F017D"/>
    <w:rsid w:val="00A0495E"/>
    <w:rsid w:val="00A62939"/>
    <w:rsid w:val="00AE7CF1"/>
    <w:rsid w:val="00B6575D"/>
    <w:rsid w:val="00B72300"/>
    <w:rsid w:val="00B9105D"/>
    <w:rsid w:val="00B96BBD"/>
    <w:rsid w:val="00BE680C"/>
    <w:rsid w:val="00C75FE6"/>
    <w:rsid w:val="00C827C7"/>
    <w:rsid w:val="00C91ADF"/>
    <w:rsid w:val="00CB4AF3"/>
    <w:rsid w:val="00D06621"/>
    <w:rsid w:val="00D306C4"/>
    <w:rsid w:val="00D50877"/>
    <w:rsid w:val="00D63E24"/>
    <w:rsid w:val="00D71393"/>
    <w:rsid w:val="00DE6008"/>
    <w:rsid w:val="00E52E3C"/>
    <w:rsid w:val="00E7467F"/>
    <w:rsid w:val="00E904CC"/>
    <w:rsid w:val="00E94B81"/>
    <w:rsid w:val="00E96251"/>
    <w:rsid w:val="00EC642C"/>
    <w:rsid w:val="00FB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D8B6"/>
  <w15:chartTrackingRefBased/>
  <w15:docId w15:val="{E8B1366D-DB27-4AC6-9536-D640C14A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D12"/>
    <w:pPr>
      <w:widowControl w:val="0"/>
      <w:autoSpaceDE w:val="0"/>
      <w:autoSpaceDN w:val="0"/>
      <w:adjustRightInd w:val="0"/>
      <w:spacing w:after="0" w:line="240" w:lineRule="auto"/>
    </w:pPr>
    <w:rPr>
      <w:rFonts w:ascii="Times New Roman" w:eastAsiaTheme="minorEastAsia"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6E01"/>
    <w:rPr>
      <w:sz w:val="16"/>
      <w:szCs w:val="16"/>
    </w:rPr>
  </w:style>
  <w:style w:type="paragraph" w:styleId="CommentText">
    <w:name w:val="annotation text"/>
    <w:basedOn w:val="Normal"/>
    <w:link w:val="CommentTextChar"/>
    <w:uiPriority w:val="99"/>
    <w:unhideWhenUsed/>
    <w:rsid w:val="00182A12"/>
    <w:pPr>
      <w:spacing w:line="360" w:lineRule="auto"/>
      <w:jc w:val="both"/>
    </w:pPr>
    <w:rPr>
      <w:sz w:val="28"/>
      <w:szCs w:val="20"/>
    </w:rPr>
  </w:style>
  <w:style w:type="character" w:customStyle="1" w:styleId="CommentTextChar">
    <w:name w:val="Comment Text Char"/>
    <w:basedOn w:val="DefaultParagraphFont"/>
    <w:link w:val="CommentText"/>
    <w:uiPriority w:val="99"/>
    <w:rsid w:val="00182A12"/>
    <w:rPr>
      <w:rFonts w:ascii="Times New Roman" w:eastAsiaTheme="minorEastAsia" w:hAnsi="Times New Roman"/>
      <w:sz w:val="28"/>
      <w:szCs w:val="20"/>
    </w:rPr>
  </w:style>
  <w:style w:type="character" w:customStyle="1" w:styleId="Style1">
    <w:name w:val="Style1"/>
    <w:basedOn w:val="DefaultParagraphFont"/>
    <w:uiPriority w:val="1"/>
    <w:rsid w:val="00086E01"/>
    <w:rPr>
      <w:rFonts w:ascii="Times New Roman" w:hAnsi="Times New Roman"/>
      <w:sz w:val="24"/>
    </w:rPr>
  </w:style>
  <w:style w:type="character" w:styleId="FootnoteReference">
    <w:name w:val="footnote reference"/>
    <w:uiPriority w:val="99"/>
    <w:rsid w:val="00086E01"/>
  </w:style>
  <w:style w:type="table" w:styleId="TableGrid">
    <w:name w:val="Table Grid"/>
    <w:basedOn w:val="TableNormal"/>
    <w:uiPriority w:val="39"/>
    <w:rsid w:val="0011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6010"/>
    <w:rPr>
      <w:rFonts w:ascii="Courier" w:hAnsi="Courier"/>
      <w:b/>
      <w:bCs/>
      <w:sz w:val="20"/>
    </w:rPr>
  </w:style>
  <w:style w:type="character" w:customStyle="1" w:styleId="CommentSubjectChar">
    <w:name w:val="Comment Subject Char"/>
    <w:basedOn w:val="CommentTextChar"/>
    <w:link w:val="CommentSubject"/>
    <w:uiPriority w:val="99"/>
    <w:semiHidden/>
    <w:rsid w:val="00486010"/>
    <w:rPr>
      <w:rFonts w:ascii="Courier" w:eastAsiaTheme="minorEastAsia" w:hAnsi="Courier"/>
      <w:b/>
      <w:bCs/>
      <w:sz w:val="20"/>
      <w:szCs w:val="20"/>
    </w:rPr>
  </w:style>
  <w:style w:type="paragraph" w:styleId="ListParagraph">
    <w:name w:val="List Paragraph"/>
    <w:basedOn w:val="Normal"/>
    <w:uiPriority w:val="34"/>
    <w:qFormat/>
    <w:rsid w:val="00E52E3C"/>
    <w:pPr>
      <w:ind w:left="720"/>
      <w:contextualSpacing/>
    </w:pPr>
  </w:style>
  <w:style w:type="character" w:styleId="Hyperlink">
    <w:name w:val="Hyperlink"/>
    <w:basedOn w:val="DefaultParagraphFont"/>
    <w:uiPriority w:val="99"/>
    <w:unhideWhenUsed/>
    <w:rsid w:val="00E52E3C"/>
    <w:rPr>
      <w:color w:val="0563C1" w:themeColor="hyperlink"/>
      <w:u w:val="single"/>
    </w:rPr>
  </w:style>
  <w:style w:type="character" w:styleId="UnresolvedMention">
    <w:name w:val="Unresolved Mention"/>
    <w:basedOn w:val="DefaultParagraphFont"/>
    <w:uiPriority w:val="99"/>
    <w:semiHidden/>
    <w:unhideWhenUsed/>
    <w:rsid w:val="00E52E3C"/>
    <w:rPr>
      <w:color w:val="605E5C"/>
      <w:shd w:val="clear" w:color="auto" w:fill="E1DFDD"/>
    </w:rPr>
  </w:style>
  <w:style w:type="paragraph" w:styleId="Header">
    <w:name w:val="header"/>
    <w:basedOn w:val="Normal"/>
    <w:link w:val="HeaderChar"/>
    <w:uiPriority w:val="99"/>
    <w:unhideWhenUsed/>
    <w:rsid w:val="003B60DB"/>
    <w:pPr>
      <w:tabs>
        <w:tab w:val="center" w:pos="4680"/>
        <w:tab w:val="right" w:pos="9360"/>
      </w:tabs>
    </w:pPr>
  </w:style>
  <w:style w:type="character" w:customStyle="1" w:styleId="HeaderChar">
    <w:name w:val="Header Char"/>
    <w:basedOn w:val="DefaultParagraphFont"/>
    <w:link w:val="Header"/>
    <w:uiPriority w:val="99"/>
    <w:rsid w:val="003B60DB"/>
    <w:rPr>
      <w:rFonts w:ascii="Courier" w:eastAsiaTheme="minorEastAsia" w:hAnsi="Courier"/>
      <w:sz w:val="24"/>
      <w:szCs w:val="24"/>
    </w:rPr>
  </w:style>
  <w:style w:type="paragraph" w:styleId="Footer">
    <w:name w:val="footer"/>
    <w:basedOn w:val="Normal"/>
    <w:link w:val="FooterChar"/>
    <w:uiPriority w:val="99"/>
    <w:unhideWhenUsed/>
    <w:rsid w:val="003B60DB"/>
    <w:pPr>
      <w:tabs>
        <w:tab w:val="center" w:pos="4680"/>
        <w:tab w:val="right" w:pos="9360"/>
      </w:tabs>
    </w:pPr>
  </w:style>
  <w:style w:type="character" w:customStyle="1" w:styleId="FooterChar">
    <w:name w:val="Footer Char"/>
    <w:basedOn w:val="DefaultParagraphFont"/>
    <w:link w:val="Footer"/>
    <w:uiPriority w:val="99"/>
    <w:rsid w:val="003B60DB"/>
    <w:rPr>
      <w:rFonts w:ascii="Courier" w:eastAsiaTheme="minorEastAsia" w:hAnsi="Courier"/>
      <w:sz w:val="24"/>
      <w:szCs w:val="24"/>
    </w:rPr>
  </w:style>
  <w:style w:type="paragraph" w:styleId="BalloonText">
    <w:name w:val="Balloon Text"/>
    <w:basedOn w:val="Normal"/>
    <w:link w:val="BalloonTextChar"/>
    <w:autoRedefine/>
    <w:uiPriority w:val="99"/>
    <w:unhideWhenUsed/>
    <w:rsid w:val="004946F0"/>
    <w:pPr>
      <w:jc w:val="both"/>
    </w:pPr>
    <w:rPr>
      <w:rFonts w:cs="Tahoma"/>
      <w:sz w:val="22"/>
      <w:szCs w:val="16"/>
    </w:rPr>
  </w:style>
  <w:style w:type="character" w:customStyle="1" w:styleId="BalloonTextChar">
    <w:name w:val="Balloon Text Char"/>
    <w:basedOn w:val="DefaultParagraphFont"/>
    <w:link w:val="BalloonText"/>
    <w:uiPriority w:val="99"/>
    <w:rsid w:val="004946F0"/>
    <w:rPr>
      <w:rFonts w:ascii="Times New Roman" w:eastAsiaTheme="minorEastAsia" w:hAnsi="Times New Roman" w:cs="Tahoma"/>
      <w:szCs w:val="16"/>
    </w:rPr>
  </w:style>
  <w:style w:type="paragraph" w:styleId="Revision">
    <w:name w:val="Revision"/>
    <w:hidden/>
    <w:uiPriority w:val="99"/>
    <w:semiHidden/>
    <w:rsid w:val="00D63E24"/>
    <w:pPr>
      <w:spacing w:after="0" w:line="240" w:lineRule="auto"/>
    </w:pPr>
    <w:rPr>
      <w:rFonts w:ascii="Times New Roman" w:eastAsiaTheme="minorEastAsia" w:hAnsi="Times New Roman"/>
      <w:sz w:val="26"/>
      <w:szCs w:val="24"/>
    </w:rPr>
  </w:style>
  <w:style w:type="character" w:styleId="FollowedHyperlink">
    <w:name w:val="FollowedHyperlink"/>
    <w:basedOn w:val="DefaultParagraphFont"/>
    <w:uiPriority w:val="99"/>
    <w:semiHidden/>
    <w:unhideWhenUsed/>
    <w:rsid w:val="001B1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ksd.uscourts.gov/file/843" TargetMode="External"/><Relationship Id="rId18" Type="http://schemas.openxmlformats.org/officeDocument/2006/relationships/hyperlink" Target="https://ksd.uscourts.gov/civil-form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sd.uscourts.gov/adr-report/" TargetMode="External"/><Relationship Id="rId17" Type="http://schemas.openxmlformats.org/officeDocument/2006/relationships/hyperlink" Target="mailto:ksd_mitchell_chambers@ksd.uscourt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sd.uscourts.gov/file/32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d_mitchell_chambers@ksd.uscourts.gov"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ksd.uscourts.gov/civil-forms"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ksd.uscourts.gov/civil-form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ksd.uscourts.gov/file/91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19C03B3FC4E7989FA06B04A6F0797"/>
        <w:category>
          <w:name w:val="General"/>
          <w:gallery w:val="placeholder"/>
        </w:category>
        <w:types>
          <w:type w:val="bbPlcHdr"/>
        </w:types>
        <w:behaviors>
          <w:behavior w:val="content"/>
        </w:behaviors>
        <w:guid w:val="{91539606-D64D-4D57-8474-1632E3947770}"/>
      </w:docPartPr>
      <w:docPartBody>
        <w:p w:rsidR="00B17D34" w:rsidRDefault="00552B5D" w:rsidP="00552B5D">
          <w:pPr>
            <w:pStyle w:val="19D19C03B3FC4E7989FA06B04A6F0797"/>
          </w:pPr>
          <w:r w:rsidRPr="001368C9">
            <w:rPr>
              <w:rFonts w:ascii="Times New Roman" w:eastAsia="Times New Roman" w:hAnsi="Times New Roman" w:cs="Times New Roman"/>
              <w:color w:val="808080"/>
              <w:szCs w:val="20"/>
            </w:rPr>
            <w:t>Click here to enter text.</w:t>
          </w:r>
        </w:p>
      </w:docPartBody>
    </w:docPart>
    <w:docPart>
      <w:docPartPr>
        <w:name w:val="23468811F9914E25BCFE0BEAA9F42BD2"/>
        <w:category>
          <w:name w:val="General"/>
          <w:gallery w:val="placeholder"/>
        </w:category>
        <w:types>
          <w:type w:val="bbPlcHdr"/>
        </w:types>
        <w:behaviors>
          <w:behavior w:val="content"/>
        </w:behaviors>
        <w:guid w:val="{E02A089A-FBFB-4B64-B465-385C7E16864E}"/>
      </w:docPartPr>
      <w:docPartBody>
        <w:p w:rsidR="00B17D34" w:rsidRDefault="00552B5D" w:rsidP="00552B5D">
          <w:pPr>
            <w:pStyle w:val="23468811F9914E25BCFE0BEAA9F42BD2"/>
          </w:pPr>
          <w:r w:rsidRPr="003E1832">
            <w:rPr>
              <w:rStyle w:val="PlaceholderText"/>
            </w:rPr>
            <w:t>Choose an item.</w:t>
          </w:r>
        </w:p>
      </w:docPartBody>
    </w:docPart>
    <w:docPart>
      <w:docPartPr>
        <w:name w:val="6739CD24F4FF429489DCF29B05523396"/>
        <w:category>
          <w:name w:val="General"/>
          <w:gallery w:val="placeholder"/>
        </w:category>
        <w:types>
          <w:type w:val="bbPlcHdr"/>
        </w:types>
        <w:behaviors>
          <w:behavior w:val="content"/>
        </w:behaviors>
        <w:guid w:val="{01D09ED6-768F-4194-8DE3-0894BBC35608}"/>
      </w:docPartPr>
      <w:docPartBody>
        <w:p w:rsidR="00B17D34" w:rsidRDefault="00552B5D" w:rsidP="00552B5D">
          <w:pPr>
            <w:pStyle w:val="6739CD24F4FF429489DCF29B05523396"/>
          </w:pPr>
          <w:r w:rsidRPr="001368C9">
            <w:rPr>
              <w:rFonts w:ascii="Times New Roman" w:eastAsia="Times New Roman" w:hAnsi="Times New Roman" w:cs="Times New Roman"/>
              <w:color w:val="808080"/>
              <w:szCs w:val="20"/>
            </w:rPr>
            <w:t>Choose an item.</w:t>
          </w:r>
        </w:p>
      </w:docPartBody>
    </w:docPart>
    <w:docPart>
      <w:docPartPr>
        <w:name w:val="B300DD14388F4D0B877ACF6D05A58B9F"/>
        <w:category>
          <w:name w:val="General"/>
          <w:gallery w:val="placeholder"/>
        </w:category>
        <w:types>
          <w:type w:val="bbPlcHdr"/>
        </w:types>
        <w:behaviors>
          <w:behavior w:val="content"/>
        </w:behaviors>
        <w:guid w:val="{90470333-3A8C-4189-A674-CE7BC995B826}"/>
      </w:docPartPr>
      <w:docPartBody>
        <w:p w:rsidR="00B17D34" w:rsidRDefault="00552B5D" w:rsidP="00552B5D">
          <w:pPr>
            <w:pStyle w:val="B300DD14388F4D0B877ACF6D05A58B9F"/>
          </w:pPr>
          <w:r w:rsidRPr="001368C9">
            <w:rPr>
              <w:rFonts w:ascii="Times New Roman" w:eastAsia="Times New Roman" w:hAnsi="Times New Roman" w:cs="Times New Roman"/>
              <w:color w:val="808080"/>
              <w:szCs w:val="20"/>
            </w:rPr>
            <w:t>Click here to enter text.</w:t>
          </w:r>
        </w:p>
      </w:docPartBody>
    </w:docPart>
    <w:docPart>
      <w:docPartPr>
        <w:name w:val="4D8FE1437BFC44228A85257347C85DEC"/>
        <w:category>
          <w:name w:val="General"/>
          <w:gallery w:val="placeholder"/>
        </w:category>
        <w:types>
          <w:type w:val="bbPlcHdr"/>
        </w:types>
        <w:behaviors>
          <w:behavior w:val="content"/>
        </w:behaviors>
        <w:guid w:val="{6C5601C5-AD2C-40CD-B0C2-3E8C6225372B}"/>
      </w:docPartPr>
      <w:docPartBody>
        <w:p w:rsidR="00B17D34" w:rsidRDefault="00552B5D" w:rsidP="00552B5D">
          <w:pPr>
            <w:pStyle w:val="4D8FE1437BFC44228A85257347C85DEC"/>
          </w:pPr>
          <w:r w:rsidRPr="003E1832">
            <w:rPr>
              <w:rStyle w:val="PlaceholderText"/>
            </w:rPr>
            <w:t>Choose an item.</w:t>
          </w:r>
        </w:p>
      </w:docPartBody>
    </w:docPart>
    <w:docPart>
      <w:docPartPr>
        <w:name w:val="F83CF7A548AC4D0E9104D596FE99669B"/>
        <w:category>
          <w:name w:val="General"/>
          <w:gallery w:val="placeholder"/>
        </w:category>
        <w:types>
          <w:type w:val="bbPlcHdr"/>
        </w:types>
        <w:behaviors>
          <w:behavior w:val="content"/>
        </w:behaviors>
        <w:guid w:val="{E8C36B48-E45A-4605-A41D-0F33CD5BF473}"/>
      </w:docPartPr>
      <w:docPartBody>
        <w:p w:rsidR="00B17D34" w:rsidRDefault="00552B5D" w:rsidP="00552B5D">
          <w:pPr>
            <w:pStyle w:val="F83CF7A548AC4D0E9104D596FE99669B"/>
          </w:pPr>
          <w:r w:rsidRPr="001368C9">
            <w:rPr>
              <w:rFonts w:ascii="Times New Roman" w:eastAsia="Times New Roman" w:hAnsi="Times New Roman" w:cs="Times New Roman"/>
              <w:color w:val="808080"/>
              <w:szCs w:val="20"/>
            </w:rPr>
            <w:t>Choose an item.</w:t>
          </w:r>
        </w:p>
      </w:docPartBody>
    </w:docPart>
    <w:docPart>
      <w:docPartPr>
        <w:name w:val="E4C3CA9D5122406AB6528D67C9F98BCF"/>
        <w:category>
          <w:name w:val="General"/>
          <w:gallery w:val="placeholder"/>
        </w:category>
        <w:types>
          <w:type w:val="bbPlcHdr"/>
        </w:types>
        <w:behaviors>
          <w:behavior w:val="content"/>
        </w:behaviors>
        <w:guid w:val="{236D1949-88D1-40AC-A7AE-E5DC844298A5}"/>
      </w:docPartPr>
      <w:docPartBody>
        <w:p w:rsidR="00B17D34" w:rsidRDefault="00552B5D" w:rsidP="00552B5D">
          <w:pPr>
            <w:pStyle w:val="E4C3CA9D5122406AB6528D67C9F98BCF"/>
          </w:pPr>
          <w:r w:rsidRPr="001368C9">
            <w:rPr>
              <w:rFonts w:ascii="Times New Roman" w:eastAsia="Times New Roman" w:hAnsi="Times New Roman" w:cs="Times New Roman"/>
              <w:color w:val="808080"/>
              <w:szCs w:val="20"/>
            </w:rPr>
            <w:t>Enter Case Number</w:t>
          </w:r>
        </w:p>
      </w:docPartBody>
    </w:docPart>
    <w:docPart>
      <w:docPartPr>
        <w:name w:val="1FE71AB72D664B47B11295923F14C840"/>
        <w:category>
          <w:name w:val="General"/>
          <w:gallery w:val="placeholder"/>
        </w:category>
        <w:types>
          <w:type w:val="bbPlcHdr"/>
        </w:types>
        <w:behaviors>
          <w:behavior w:val="content"/>
        </w:behaviors>
        <w:guid w:val="{CAF2982F-6162-4430-B508-33E796C67094}"/>
      </w:docPartPr>
      <w:docPartBody>
        <w:p w:rsidR="00B17D34" w:rsidRDefault="00552B5D" w:rsidP="00552B5D">
          <w:pPr>
            <w:pStyle w:val="1FE71AB72D664B47B11295923F14C840"/>
          </w:pPr>
          <w:r>
            <w:rPr>
              <w:rStyle w:val="PlaceholderText"/>
            </w:rPr>
            <w:t>Choose Judge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5D"/>
    <w:rsid w:val="00130F05"/>
    <w:rsid w:val="00552B5D"/>
    <w:rsid w:val="00830F20"/>
    <w:rsid w:val="00B17D34"/>
    <w:rsid w:val="00EB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19C03B3FC4E7989FA06B04A6F0797">
    <w:name w:val="19D19C03B3FC4E7989FA06B04A6F0797"/>
    <w:rsid w:val="00552B5D"/>
  </w:style>
  <w:style w:type="character" w:styleId="PlaceholderText">
    <w:name w:val="Placeholder Text"/>
    <w:basedOn w:val="DefaultParagraphFont"/>
    <w:uiPriority w:val="99"/>
    <w:semiHidden/>
    <w:rsid w:val="00552B5D"/>
    <w:rPr>
      <w:color w:val="808080"/>
    </w:rPr>
  </w:style>
  <w:style w:type="paragraph" w:customStyle="1" w:styleId="23468811F9914E25BCFE0BEAA9F42BD2">
    <w:name w:val="23468811F9914E25BCFE0BEAA9F42BD2"/>
    <w:rsid w:val="00552B5D"/>
  </w:style>
  <w:style w:type="paragraph" w:customStyle="1" w:styleId="6739CD24F4FF429489DCF29B05523396">
    <w:name w:val="6739CD24F4FF429489DCF29B05523396"/>
    <w:rsid w:val="00552B5D"/>
  </w:style>
  <w:style w:type="paragraph" w:customStyle="1" w:styleId="B300DD14388F4D0B877ACF6D05A58B9F">
    <w:name w:val="B300DD14388F4D0B877ACF6D05A58B9F"/>
    <w:rsid w:val="00552B5D"/>
  </w:style>
  <w:style w:type="paragraph" w:customStyle="1" w:styleId="4D8FE1437BFC44228A85257347C85DEC">
    <w:name w:val="4D8FE1437BFC44228A85257347C85DEC"/>
    <w:rsid w:val="00552B5D"/>
  </w:style>
  <w:style w:type="paragraph" w:customStyle="1" w:styleId="F83CF7A548AC4D0E9104D596FE99669B">
    <w:name w:val="F83CF7A548AC4D0E9104D596FE99669B"/>
    <w:rsid w:val="00552B5D"/>
  </w:style>
  <w:style w:type="paragraph" w:customStyle="1" w:styleId="E4C3CA9D5122406AB6528D67C9F98BCF">
    <w:name w:val="E4C3CA9D5122406AB6528D67C9F98BCF"/>
    <w:rsid w:val="00552B5D"/>
  </w:style>
  <w:style w:type="paragraph" w:customStyle="1" w:styleId="1FE71AB72D664B47B11295923F14C840">
    <w:name w:val="1FE71AB72D664B47B11295923F14C840"/>
    <w:rsid w:val="00552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0300-2A39-4027-A2B6-35CED3AA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Matt Arenson</cp:lastModifiedBy>
  <cp:revision>4</cp:revision>
  <dcterms:created xsi:type="dcterms:W3CDTF">2022-12-30T16:26:00Z</dcterms:created>
  <dcterms:modified xsi:type="dcterms:W3CDTF">2023-12-07T21:56:00Z</dcterms:modified>
</cp:coreProperties>
</file>