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ED1" w:rsidRDefault="006C1ED1" w:rsidP="002E4775">
      <w:pPr>
        <w:pStyle w:val="Heading"/>
      </w:pPr>
      <w:bookmarkStart w:id="0" w:name="_GoBack"/>
      <w:bookmarkEnd w:id="0"/>
      <w:r>
        <w:t xml:space="preserve">IN THE UNITED </w:t>
      </w:r>
      <w:r w:rsidRPr="008F6DA8">
        <w:t>STATES</w:t>
      </w:r>
      <w:r>
        <w:t xml:space="preserve"> DISTRICT COURT</w:t>
      </w:r>
    </w:p>
    <w:p w:rsidR="006C1ED1" w:rsidRDefault="006C1ED1" w:rsidP="002E4775">
      <w:pPr>
        <w:pStyle w:val="Heading"/>
      </w:pPr>
      <w:r>
        <w:t>FOR THE DISTRICT OF KANSAS</w:t>
      </w:r>
    </w:p>
    <w:p w:rsidR="006C1ED1" w:rsidRDefault="00A74AB9" w:rsidP="002E4775">
      <w:pPr>
        <w:tabs>
          <w:tab w:val="left" w:pos="5040"/>
        </w:tabs>
      </w:pPr>
      <w:r>
        <w:t>________________________________,</w:t>
      </w:r>
      <w:r w:rsidR="000720D7">
        <w:tab/>
        <w:t>)</w:t>
      </w:r>
    </w:p>
    <w:p w:rsidR="000720D7" w:rsidRDefault="000720D7" w:rsidP="002E4775">
      <w:pPr>
        <w:tabs>
          <w:tab w:val="left" w:pos="5040"/>
        </w:tabs>
      </w:pPr>
      <w:r>
        <w:tab/>
        <w:t>)</w:t>
      </w:r>
    </w:p>
    <w:p w:rsidR="000720D7" w:rsidRDefault="000720D7" w:rsidP="002E4775">
      <w:pPr>
        <w:tabs>
          <w:tab w:val="left" w:pos="2880"/>
          <w:tab w:val="left" w:pos="5040"/>
        </w:tabs>
      </w:pPr>
      <w:r>
        <w:tab/>
        <w:t>Plaintiffs,</w:t>
      </w:r>
      <w:r>
        <w:tab/>
        <w:t>)</w:t>
      </w:r>
    </w:p>
    <w:p w:rsidR="000720D7" w:rsidRDefault="000720D7" w:rsidP="002E4775">
      <w:pPr>
        <w:tabs>
          <w:tab w:val="left" w:pos="5040"/>
        </w:tabs>
      </w:pPr>
      <w:r>
        <w:tab/>
        <w:t>)</w:t>
      </w:r>
    </w:p>
    <w:p w:rsidR="000720D7" w:rsidRDefault="000720D7" w:rsidP="002E4775">
      <w:pPr>
        <w:tabs>
          <w:tab w:val="left" w:pos="5040"/>
        </w:tabs>
      </w:pPr>
      <w:r>
        <w:t>v.</w:t>
      </w:r>
      <w:r>
        <w:tab/>
        <w:t>)</w:t>
      </w:r>
      <w:r>
        <w:tab/>
        <w:t>Case No.</w:t>
      </w:r>
      <w:r w:rsidR="00111FEC">
        <w:t xml:space="preserve"> ___________________</w:t>
      </w:r>
    </w:p>
    <w:p w:rsidR="000720D7" w:rsidRDefault="000720D7" w:rsidP="002E4775">
      <w:pPr>
        <w:tabs>
          <w:tab w:val="left" w:pos="5040"/>
        </w:tabs>
      </w:pPr>
      <w:r>
        <w:tab/>
        <w:t>)</w:t>
      </w:r>
    </w:p>
    <w:p w:rsidR="000720D7" w:rsidRDefault="00A74AB9" w:rsidP="002E4775">
      <w:pPr>
        <w:tabs>
          <w:tab w:val="left" w:pos="5040"/>
        </w:tabs>
      </w:pPr>
      <w:r>
        <w:t>________________________________,</w:t>
      </w:r>
      <w:r w:rsidR="000720D7">
        <w:tab/>
        <w:t>)</w:t>
      </w:r>
    </w:p>
    <w:p w:rsidR="000720D7" w:rsidRDefault="000720D7" w:rsidP="002E4775">
      <w:pPr>
        <w:tabs>
          <w:tab w:val="left" w:pos="5040"/>
        </w:tabs>
      </w:pPr>
      <w:r>
        <w:tab/>
        <w:t>)</w:t>
      </w:r>
    </w:p>
    <w:p w:rsidR="000720D7" w:rsidRDefault="000720D7" w:rsidP="002E4775">
      <w:pPr>
        <w:tabs>
          <w:tab w:val="left" w:pos="2880"/>
          <w:tab w:val="left" w:pos="5040"/>
        </w:tabs>
      </w:pPr>
      <w:r>
        <w:tab/>
        <w:t>Defendant.</w:t>
      </w:r>
      <w:r>
        <w:tab/>
        <w:t>)</w:t>
      </w:r>
    </w:p>
    <w:p w:rsidR="008F6DA8" w:rsidRPr="002E4775" w:rsidRDefault="008F6DA8" w:rsidP="00593392"/>
    <w:p w:rsidR="000720D7" w:rsidRDefault="008F6DA8" w:rsidP="002E4775">
      <w:pPr>
        <w:pStyle w:val="SubHeading"/>
      </w:pPr>
      <w:r w:rsidRPr="008F6DA8">
        <w:t>ORDER</w:t>
      </w:r>
    </w:p>
    <w:p w:rsidR="00350995" w:rsidRDefault="00972B45" w:rsidP="00977665">
      <w:pPr>
        <w:pStyle w:val="BodyText"/>
      </w:pPr>
      <w:r>
        <w:t>[Enter all relevant information in paragraph form, citing legal</w:t>
      </w:r>
      <w:r w:rsidR="006A6358">
        <w:t xml:space="preserve"> references in footnotes as app</w:t>
      </w:r>
      <w:r>
        <w:t>ropriate.]</w:t>
      </w:r>
    </w:p>
    <w:p w:rsidR="00831BD4" w:rsidRDefault="00831BD4" w:rsidP="00831BD4">
      <w:pPr>
        <w:pStyle w:val="BlockQuote"/>
      </w:pPr>
      <w:r>
        <w:t xml:space="preserve">[This is a </w:t>
      </w:r>
      <w:r w:rsidR="00825427">
        <w:t xml:space="preserve">sample </w:t>
      </w:r>
      <w:r>
        <w:t>paragraph styled a</w:t>
      </w:r>
      <w:r w:rsidR="00EB0910">
        <w:t>s a “Block Quote.” It is single</w:t>
      </w:r>
      <w:r>
        <w:t xml:space="preserve"> spaced and indented at both the left and right margins.]</w:t>
      </w:r>
    </w:p>
    <w:p w:rsidR="00831BD4" w:rsidRDefault="00831BD4" w:rsidP="00831BD4">
      <w:pPr>
        <w:pStyle w:val="BodyText"/>
      </w:pPr>
      <w:r>
        <w:t xml:space="preserve">[This is an additional </w:t>
      </w:r>
      <w:r w:rsidR="00825427">
        <w:t xml:space="preserve">Body Text </w:t>
      </w:r>
      <w:r>
        <w:t>paragraph following the sample Block Quote paragraph.]</w:t>
      </w:r>
    </w:p>
    <w:p w:rsidR="00BD1A47" w:rsidRDefault="00BD1A47" w:rsidP="00766288">
      <w:pPr>
        <w:pStyle w:val="BodyText"/>
        <w:keepNext/>
      </w:pPr>
      <w:r>
        <w:t>IT IS SO ORDERED.</w:t>
      </w:r>
    </w:p>
    <w:p w:rsidR="00BD1A47" w:rsidRDefault="00A06AF5" w:rsidP="00766288">
      <w:pPr>
        <w:pStyle w:val="BodyText"/>
        <w:keepNext/>
      </w:pPr>
      <w:r>
        <w:t>Dated this</w:t>
      </w:r>
      <w:r w:rsidR="00CC4BD1">
        <w:t xml:space="preserve"> ____</w:t>
      </w:r>
      <w:r w:rsidR="00324497">
        <w:t xml:space="preserve">day of </w:t>
      </w:r>
      <w:r w:rsidR="00CC4BD1">
        <w:t>___________, 20__</w:t>
      </w:r>
      <w:r w:rsidR="00324497">
        <w:t xml:space="preserve">, at </w:t>
      </w:r>
      <w:r w:rsidR="00CC4BD1">
        <w:t>____________________</w:t>
      </w:r>
      <w:r>
        <w:t>,</w:t>
      </w:r>
      <w:r w:rsidR="00CC4BD1">
        <w:t xml:space="preserve"> </w:t>
      </w:r>
      <w:r w:rsidR="00BD1A47">
        <w:t>Kansas.</w:t>
      </w:r>
    </w:p>
    <w:p w:rsidR="006762AC" w:rsidRPr="005B5888" w:rsidRDefault="006762AC" w:rsidP="005B5888">
      <w:pPr>
        <w:pStyle w:val="SignatureLine"/>
      </w:pPr>
      <w:r w:rsidRPr="005B5888">
        <w:tab/>
      </w:r>
    </w:p>
    <w:p w:rsidR="000C2174" w:rsidRPr="005B5888" w:rsidRDefault="000C2174" w:rsidP="005B5888">
      <w:pPr>
        <w:pStyle w:val="Signature"/>
      </w:pPr>
      <w:r w:rsidRPr="005B5888">
        <w:t>[Name]</w:t>
      </w:r>
    </w:p>
    <w:p w:rsidR="000C2174" w:rsidRPr="005B5888" w:rsidRDefault="000C2174" w:rsidP="005B5888">
      <w:pPr>
        <w:pStyle w:val="Signature"/>
      </w:pPr>
      <w:r w:rsidRPr="005B5888">
        <w:t>U. S. District Judge (or)</w:t>
      </w:r>
    </w:p>
    <w:p w:rsidR="00BD1A47" w:rsidRPr="005B5888" w:rsidRDefault="000C2174" w:rsidP="005B5888">
      <w:pPr>
        <w:pStyle w:val="Signature"/>
      </w:pPr>
      <w:r w:rsidRPr="005B5888">
        <w:t>U. S. Magistrate Judge</w:t>
      </w:r>
    </w:p>
    <w:p w:rsidR="00E6696A" w:rsidRPr="00324497" w:rsidRDefault="00E6696A" w:rsidP="00E9058A"/>
    <w:sectPr w:rsidR="00E6696A" w:rsidRPr="00324497" w:rsidSect="005F5DAE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4B6" w:rsidRDefault="00B944B6" w:rsidP="002E4775">
      <w:r>
        <w:separator/>
      </w:r>
    </w:p>
  </w:endnote>
  <w:endnote w:type="continuationSeparator" w:id="0">
    <w:p w:rsidR="00B944B6" w:rsidRDefault="00B944B6" w:rsidP="002E4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3414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F7434" w:rsidRDefault="00BF7434" w:rsidP="00DC5543"/>
      <w:p w:rsidR="00BF7434" w:rsidRDefault="00B944B6" w:rsidP="002E4775">
        <w:pPr>
          <w:pStyle w:val="Filename"/>
        </w:pPr>
        <w:r>
          <w:fldChar w:fldCharType="begin"/>
        </w:r>
        <w:r>
          <w:instrText xml:space="preserve"> FILENAME  \p  \* MERGEFORMAT </w:instrText>
        </w:r>
        <w:r>
          <w:fldChar w:fldCharType="separate"/>
        </w:r>
        <w:r>
          <w:t>Document1</w:t>
        </w:r>
        <w:r>
          <w:fldChar w:fldCharType="end"/>
        </w:r>
      </w:p>
      <w:p w:rsidR="00BF7434" w:rsidRPr="00825E8D" w:rsidRDefault="00BF7434" w:rsidP="002E4775">
        <w:pPr>
          <w:pStyle w:val="Filename"/>
        </w:pPr>
      </w:p>
      <w:p w:rsidR="00BF7434" w:rsidRDefault="00CA35F6" w:rsidP="00E12DA8">
        <w:pPr>
          <w:pStyle w:val="Footer"/>
          <w:jc w:val="center"/>
          <w:rPr>
            <w:rStyle w:val="PageNumber"/>
          </w:rPr>
        </w:pPr>
        <w:r w:rsidRPr="00E12DA8">
          <w:rPr>
            <w:rStyle w:val="PageNumber"/>
          </w:rPr>
          <w:fldChar w:fldCharType="begin"/>
        </w:r>
        <w:r w:rsidR="00BF7434" w:rsidRPr="00E12DA8">
          <w:rPr>
            <w:rStyle w:val="PageNumber"/>
          </w:rPr>
          <w:instrText xml:space="preserve"> PAGE   \* MERGEFORMAT </w:instrText>
        </w:r>
        <w:r w:rsidRPr="00E12DA8">
          <w:rPr>
            <w:rStyle w:val="PageNumber"/>
          </w:rPr>
          <w:fldChar w:fldCharType="separate"/>
        </w:r>
        <w:r w:rsidR="00972B45">
          <w:rPr>
            <w:rStyle w:val="PageNumber"/>
            <w:noProof/>
          </w:rPr>
          <w:t>2</w:t>
        </w:r>
        <w:r w:rsidRPr="00E12DA8">
          <w:rPr>
            <w:rStyle w:val="PageNumber"/>
          </w:rPr>
          <w:fldChar w:fldCharType="end"/>
        </w:r>
      </w:p>
      <w:p w:rsidR="00BF7434" w:rsidRPr="00E12DA8" w:rsidRDefault="00B944B6" w:rsidP="00DC5543">
        <w:pPr>
          <w:rPr>
            <w:rStyle w:val="PageNumber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434" w:rsidRDefault="00BF7434" w:rsidP="00DC5543"/>
  <w:p w:rsidR="00BF7434" w:rsidRDefault="00B944B6" w:rsidP="002E4775">
    <w:pPr>
      <w:pStyle w:val="Filename"/>
    </w:pPr>
    <w:r>
      <w:fldChar w:fldCharType="begin"/>
    </w:r>
    <w:r>
      <w:instrText xml:space="preserve"> FILENAME  \p  \* MERGEFORMAT </w:instrText>
    </w:r>
    <w:r>
      <w:fldChar w:fldCharType="separate"/>
    </w:r>
    <w:r>
      <w:t>Document1</w:t>
    </w:r>
    <w:r>
      <w:fldChar w:fldCharType="end"/>
    </w:r>
  </w:p>
  <w:p w:rsidR="00BF7434" w:rsidRDefault="00BF7434" w:rsidP="002E4775">
    <w:pPr>
      <w:pStyle w:val="Filename"/>
    </w:pPr>
  </w:p>
  <w:p w:rsidR="00BF7434" w:rsidRPr="00DC5543" w:rsidRDefault="00BF7434" w:rsidP="00DC5543">
    <w:pPr>
      <w:pStyle w:val="Footer"/>
      <w:jc w:val="cen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4B6" w:rsidRDefault="00B944B6" w:rsidP="002E4775">
      <w:r>
        <w:separator/>
      </w:r>
    </w:p>
  </w:footnote>
  <w:footnote w:type="continuationSeparator" w:id="0">
    <w:p w:rsidR="00B944B6" w:rsidRDefault="00B944B6" w:rsidP="002E4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1CC0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91425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688B9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01C7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D4C2A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E45D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6442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988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D29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8264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E42BF0"/>
    <w:multiLevelType w:val="multilevel"/>
    <w:tmpl w:val="1862D0A2"/>
    <w:numStyleLink w:val="Numberings"/>
  </w:abstractNum>
  <w:abstractNum w:abstractNumId="11">
    <w:nsid w:val="48802ABC"/>
    <w:multiLevelType w:val="multilevel"/>
    <w:tmpl w:val="EEA02B98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0" w:firstLine="720"/>
      </w:pPr>
      <w:rPr>
        <w:rFonts w:hint="default"/>
        <w:b/>
        <w:i w:val="0"/>
      </w:rPr>
    </w:lvl>
    <w:lvl w:ilvl="2">
      <w:start w:val="1"/>
      <w:numFmt w:val="decimal"/>
      <w:pStyle w:val="Level3"/>
      <w:lvlText w:val="(%3)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4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hint="default"/>
      </w:rPr>
    </w:lvl>
  </w:abstractNum>
  <w:abstractNum w:abstractNumId="12">
    <w:nsid w:val="4BAE1000"/>
    <w:multiLevelType w:val="multilevel"/>
    <w:tmpl w:val="1862D0A2"/>
    <w:numStyleLink w:val="Numberings"/>
  </w:abstractNum>
  <w:abstractNum w:abstractNumId="13">
    <w:nsid w:val="64CF2C71"/>
    <w:multiLevelType w:val="multilevel"/>
    <w:tmpl w:val="1862D0A2"/>
    <w:styleLink w:val="Numberings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46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0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4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B6"/>
    <w:rsid w:val="000126B4"/>
    <w:rsid w:val="00013057"/>
    <w:rsid w:val="000145AB"/>
    <w:rsid w:val="000312AE"/>
    <w:rsid w:val="0003412B"/>
    <w:rsid w:val="00045C76"/>
    <w:rsid w:val="000565BB"/>
    <w:rsid w:val="000720D7"/>
    <w:rsid w:val="0007362E"/>
    <w:rsid w:val="00085A01"/>
    <w:rsid w:val="00091BEB"/>
    <w:rsid w:val="000936D2"/>
    <w:rsid w:val="00093E7A"/>
    <w:rsid w:val="00095763"/>
    <w:rsid w:val="000B08C8"/>
    <w:rsid w:val="000C2174"/>
    <w:rsid w:val="000E7E8E"/>
    <w:rsid w:val="00111FEC"/>
    <w:rsid w:val="0014671D"/>
    <w:rsid w:val="001614C2"/>
    <w:rsid w:val="001A1E71"/>
    <w:rsid w:val="001C0C73"/>
    <w:rsid w:val="001F329F"/>
    <w:rsid w:val="001F4AE4"/>
    <w:rsid w:val="0020247C"/>
    <w:rsid w:val="00206C9A"/>
    <w:rsid w:val="002312CD"/>
    <w:rsid w:val="00273E85"/>
    <w:rsid w:val="002B7B20"/>
    <w:rsid w:val="002D6151"/>
    <w:rsid w:val="002E4775"/>
    <w:rsid w:val="002E6925"/>
    <w:rsid w:val="003024BA"/>
    <w:rsid w:val="0031154D"/>
    <w:rsid w:val="0031307E"/>
    <w:rsid w:val="0032238A"/>
    <w:rsid w:val="00324497"/>
    <w:rsid w:val="0033069A"/>
    <w:rsid w:val="00350995"/>
    <w:rsid w:val="0037342F"/>
    <w:rsid w:val="00391ED9"/>
    <w:rsid w:val="003979F4"/>
    <w:rsid w:val="003A038B"/>
    <w:rsid w:val="003A7E40"/>
    <w:rsid w:val="003C180F"/>
    <w:rsid w:val="003D1099"/>
    <w:rsid w:val="003D6446"/>
    <w:rsid w:val="003F0EC7"/>
    <w:rsid w:val="00400624"/>
    <w:rsid w:val="0044384E"/>
    <w:rsid w:val="004539DC"/>
    <w:rsid w:val="00455EAC"/>
    <w:rsid w:val="00460481"/>
    <w:rsid w:val="00487C5B"/>
    <w:rsid w:val="004B4C4D"/>
    <w:rsid w:val="004C7BF6"/>
    <w:rsid w:val="0050051E"/>
    <w:rsid w:val="00514FA4"/>
    <w:rsid w:val="005179B1"/>
    <w:rsid w:val="00522148"/>
    <w:rsid w:val="00530B4F"/>
    <w:rsid w:val="00541570"/>
    <w:rsid w:val="005449BF"/>
    <w:rsid w:val="00593392"/>
    <w:rsid w:val="005B2B1D"/>
    <w:rsid w:val="005B5888"/>
    <w:rsid w:val="005D0C05"/>
    <w:rsid w:val="005E18A3"/>
    <w:rsid w:val="005E3FD2"/>
    <w:rsid w:val="005F5DAE"/>
    <w:rsid w:val="00604DFF"/>
    <w:rsid w:val="006158EB"/>
    <w:rsid w:val="00622AA4"/>
    <w:rsid w:val="00622B78"/>
    <w:rsid w:val="006251BB"/>
    <w:rsid w:val="006435AA"/>
    <w:rsid w:val="006762AC"/>
    <w:rsid w:val="006960D3"/>
    <w:rsid w:val="006A24A9"/>
    <w:rsid w:val="006A28BE"/>
    <w:rsid w:val="006A6358"/>
    <w:rsid w:val="006C1ED1"/>
    <w:rsid w:val="006F6983"/>
    <w:rsid w:val="00732F5C"/>
    <w:rsid w:val="00766288"/>
    <w:rsid w:val="007707FD"/>
    <w:rsid w:val="007755E8"/>
    <w:rsid w:val="007A673F"/>
    <w:rsid w:val="007B2D0A"/>
    <w:rsid w:val="007C69F3"/>
    <w:rsid w:val="007D3D6A"/>
    <w:rsid w:val="007D748B"/>
    <w:rsid w:val="007F66D0"/>
    <w:rsid w:val="00803F48"/>
    <w:rsid w:val="00806693"/>
    <w:rsid w:val="00813C7E"/>
    <w:rsid w:val="008238FA"/>
    <w:rsid w:val="00825427"/>
    <w:rsid w:val="00825E8D"/>
    <w:rsid w:val="00831BD4"/>
    <w:rsid w:val="00833436"/>
    <w:rsid w:val="00877C5C"/>
    <w:rsid w:val="00890E9E"/>
    <w:rsid w:val="00892467"/>
    <w:rsid w:val="008A0887"/>
    <w:rsid w:val="008B679C"/>
    <w:rsid w:val="008C75BB"/>
    <w:rsid w:val="008D0269"/>
    <w:rsid w:val="008D1A83"/>
    <w:rsid w:val="008F6DA8"/>
    <w:rsid w:val="009075EF"/>
    <w:rsid w:val="00916273"/>
    <w:rsid w:val="00921A4E"/>
    <w:rsid w:val="009417CF"/>
    <w:rsid w:val="00943A46"/>
    <w:rsid w:val="009550F7"/>
    <w:rsid w:val="00972B45"/>
    <w:rsid w:val="00973F6F"/>
    <w:rsid w:val="00977665"/>
    <w:rsid w:val="009A583B"/>
    <w:rsid w:val="009C61C7"/>
    <w:rsid w:val="009C6D04"/>
    <w:rsid w:val="009D6726"/>
    <w:rsid w:val="009D6D48"/>
    <w:rsid w:val="009D7209"/>
    <w:rsid w:val="009E5098"/>
    <w:rsid w:val="009E5263"/>
    <w:rsid w:val="009F1E2D"/>
    <w:rsid w:val="00A06AF5"/>
    <w:rsid w:val="00A2301A"/>
    <w:rsid w:val="00A2360D"/>
    <w:rsid w:val="00A74AB9"/>
    <w:rsid w:val="00AA662C"/>
    <w:rsid w:val="00AB6641"/>
    <w:rsid w:val="00AC59D4"/>
    <w:rsid w:val="00AE3E42"/>
    <w:rsid w:val="00B05529"/>
    <w:rsid w:val="00B12C67"/>
    <w:rsid w:val="00B32E55"/>
    <w:rsid w:val="00B43021"/>
    <w:rsid w:val="00B573FF"/>
    <w:rsid w:val="00B67238"/>
    <w:rsid w:val="00B82886"/>
    <w:rsid w:val="00B944B6"/>
    <w:rsid w:val="00BD14B6"/>
    <w:rsid w:val="00BD1A47"/>
    <w:rsid w:val="00BD1E98"/>
    <w:rsid w:val="00BD31F7"/>
    <w:rsid w:val="00BF1127"/>
    <w:rsid w:val="00BF2CEC"/>
    <w:rsid w:val="00BF7434"/>
    <w:rsid w:val="00C03368"/>
    <w:rsid w:val="00C104DB"/>
    <w:rsid w:val="00C1213F"/>
    <w:rsid w:val="00C43A79"/>
    <w:rsid w:val="00C51153"/>
    <w:rsid w:val="00C60CC5"/>
    <w:rsid w:val="00C64180"/>
    <w:rsid w:val="00C6629A"/>
    <w:rsid w:val="00C84A18"/>
    <w:rsid w:val="00C86F4C"/>
    <w:rsid w:val="00CA35F6"/>
    <w:rsid w:val="00CC4BD1"/>
    <w:rsid w:val="00CC79C0"/>
    <w:rsid w:val="00CD357E"/>
    <w:rsid w:val="00CE31DA"/>
    <w:rsid w:val="00CF259A"/>
    <w:rsid w:val="00D54D7D"/>
    <w:rsid w:val="00D91A87"/>
    <w:rsid w:val="00D96075"/>
    <w:rsid w:val="00DB0C25"/>
    <w:rsid w:val="00DC36DB"/>
    <w:rsid w:val="00DC5543"/>
    <w:rsid w:val="00DD32A7"/>
    <w:rsid w:val="00E03326"/>
    <w:rsid w:val="00E12997"/>
    <w:rsid w:val="00E12DA8"/>
    <w:rsid w:val="00E205B9"/>
    <w:rsid w:val="00E23493"/>
    <w:rsid w:val="00E6696A"/>
    <w:rsid w:val="00E9058A"/>
    <w:rsid w:val="00EA09C3"/>
    <w:rsid w:val="00EB0910"/>
    <w:rsid w:val="00ED09DA"/>
    <w:rsid w:val="00EE7A32"/>
    <w:rsid w:val="00F03740"/>
    <w:rsid w:val="00F24722"/>
    <w:rsid w:val="00F41AAA"/>
    <w:rsid w:val="00F73B0E"/>
    <w:rsid w:val="00F77AD4"/>
    <w:rsid w:val="00F8369B"/>
    <w:rsid w:val="00F84037"/>
    <w:rsid w:val="00FD6057"/>
    <w:rsid w:val="00FE2798"/>
    <w:rsid w:val="00FE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endnote text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69A"/>
    <w:pPr>
      <w:spacing w:after="0" w:line="240" w:lineRule="auto"/>
    </w:pPr>
    <w:rPr>
      <w:rFonts w:ascii="Times New Roman" w:hAnsi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"/>
    <w:rsid w:val="006C1E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BD31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umberings">
    <w:name w:val="Numberings"/>
    <w:uiPriority w:val="99"/>
    <w:rsid w:val="000565BB"/>
    <w:pPr>
      <w:numPr>
        <w:numId w:val="1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3D1099"/>
    <w:pPr>
      <w:spacing w:after="240"/>
      <w:ind w:left="720"/>
      <w:contextualSpacing/>
    </w:pPr>
  </w:style>
  <w:style w:type="paragraph" w:customStyle="1" w:styleId="Level1">
    <w:name w:val="Level 1"/>
    <w:basedOn w:val="Normal"/>
    <w:link w:val="Level1Char"/>
    <w:qFormat/>
    <w:rsid w:val="009550F7"/>
    <w:pPr>
      <w:keepNext/>
      <w:numPr>
        <w:numId w:val="4"/>
      </w:numPr>
      <w:spacing w:line="480" w:lineRule="auto"/>
      <w:jc w:val="both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D1099"/>
    <w:rPr>
      <w:rFonts w:ascii="Times New Roman" w:hAnsi="Times New Roman"/>
      <w:sz w:val="26"/>
      <w:szCs w:val="26"/>
    </w:rPr>
  </w:style>
  <w:style w:type="character" w:customStyle="1" w:styleId="Level1Char">
    <w:name w:val="Level 1 Char"/>
    <w:basedOn w:val="ListParagraphChar"/>
    <w:link w:val="Level1"/>
    <w:rsid w:val="009550F7"/>
    <w:rPr>
      <w:rFonts w:ascii="Times New Roman" w:hAnsi="Times New Roman"/>
      <w:b/>
      <w:sz w:val="26"/>
      <w:szCs w:val="26"/>
    </w:rPr>
  </w:style>
  <w:style w:type="paragraph" w:customStyle="1" w:styleId="Level2">
    <w:name w:val="Level 2"/>
    <w:basedOn w:val="Normal"/>
    <w:link w:val="Level2Char"/>
    <w:qFormat/>
    <w:rsid w:val="002E4775"/>
    <w:pPr>
      <w:numPr>
        <w:ilvl w:val="1"/>
        <w:numId w:val="4"/>
      </w:numPr>
      <w:spacing w:line="480" w:lineRule="auto"/>
      <w:jc w:val="both"/>
    </w:pPr>
  </w:style>
  <w:style w:type="paragraph" w:customStyle="1" w:styleId="Level3">
    <w:name w:val="Level 3"/>
    <w:basedOn w:val="Normal"/>
    <w:link w:val="Level3Char"/>
    <w:qFormat/>
    <w:rsid w:val="002E4775"/>
    <w:pPr>
      <w:numPr>
        <w:ilvl w:val="2"/>
        <w:numId w:val="4"/>
      </w:numPr>
      <w:tabs>
        <w:tab w:val="left" w:pos="2880"/>
      </w:tabs>
      <w:spacing w:line="480" w:lineRule="auto"/>
      <w:jc w:val="both"/>
    </w:pPr>
  </w:style>
  <w:style w:type="character" w:customStyle="1" w:styleId="Level2Char">
    <w:name w:val="Level 2 Char"/>
    <w:basedOn w:val="ListParagraphChar"/>
    <w:link w:val="Level2"/>
    <w:rsid w:val="002E4775"/>
    <w:rPr>
      <w:rFonts w:ascii="Times New Roman" w:hAnsi="Times New Roman"/>
      <w:sz w:val="26"/>
      <w:szCs w:val="26"/>
    </w:rPr>
  </w:style>
  <w:style w:type="paragraph" w:customStyle="1" w:styleId="Level4">
    <w:name w:val="Level 4"/>
    <w:basedOn w:val="Normal"/>
    <w:link w:val="Level4Char"/>
    <w:qFormat/>
    <w:rsid w:val="002E4775"/>
    <w:pPr>
      <w:numPr>
        <w:ilvl w:val="3"/>
        <w:numId w:val="4"/>
      </w:numPr>
      <w:spacing w:line="480" w:lineRule="auto"/>
      <w:jc w:val="both"/>
    </w:pPr>
  </w:style>
  <w:style w:type="character" w:customStyle="1" w:styleId="Level3Char">
    <w:name w:val="Level 3 Char"/>
    <w:basedOn w:val="ListParagraphChar"/>
    <w:link w:val="Level3"/>
    <w:rsid w:val="002E4775"/>
    <w:rPr>
      <w:rFonts w:ascii="Times New Roman" w:hAnsi="Times New Roman"/>
      <w:sz w:val="26"/>
      <w:szCs w:val="26"/>
    </w:rPr>
  </w:style>
  <w:style w:type="character" w:customStyle="1" w:styleId="Level4Char">
    <w:name w:val="Level 4 Char"/>
    <w:basedOn w:val="ListParagraphChar"/>
    <w:link w:val="Level4"/>
    <w:rsid w:val="002E4775"/>
    <w:rPr>
      <w:rFonts w:ascii="Times New Roman" w:hAnsi="Times New Roman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qFormat/>
    <w:rsid w:val="000B08C8"/>
    <w:pPr>
      <w:spacing w:line="480" w:lineRule="auto"/>
      <w:ind w:firstLine="720"/>
      <w:contextualSpacing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0B08C8"/>
    <w:rPr>
      <w:rFonts w:ascii="Times New Roman" w:hAnsi="Times New Roman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C1E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ookTitle">
    <w:name w:val="Book Title"/>
    <w:basedOn w:val="DefaultParagraphFont"/>
    <w:uiPriority w:val="33"/>
    <w:rsid w:val="006C1ED1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6C1ED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6C1ED1"/>
    <w:rPr>
      <w:b/>
      <w:bCs/>
      <w:smallCaps/>
      <w:color w:val="C0504D" w:themeColor="accent2"/>
      <w:spacing w:val="5"/>
      <w:u w:val="single"/>
    </w:rPr>
  </w:style>
  <w:style w:type="paragraph" w:customStyle="1" w:styleId="Heading">
    <w:name w:val="Heading"/>
    <w:basedOn w:val="Normal"/>
    <w:link w:val="HeadingChar"/>
    <w:qFormat/>
    <w:rsid w:val="002E4775"/>
    <w:pPr>
      <w:spacing w:before="240" w:after="240"/>
      <w:contextualSpacing/>
      <w:jc w:val="center"/>
    </w:pPr>
  </w:style>
  <w:style w:type="character" w:styleId="IntenseEmphasis">
    <w:name w:val="Intense Emphasis"/>
    <w:basedOn w:val="DefaultParagraphFont"/>
    <w:uiPriority w:val="21"/>
    <w:rsid w:val="006C1ED1"/>
    <w:rPr>
      <w:b/>
      <w:bCs/>
      <w:i/>
      <w:iCs/>
      <w:color w:val="4F81BD" w:themeColor="accent1"/>
    </w:rPr>
  </w:style>
  <w:style w:type="character" w:customStyle="1" w:styleId="HeadingChar">
    <w:name w:val="Heading Char"/>
    <w:basedOn w:val="DefaultParagraphFont"/>
    <w:link w:val="Heading"/>
    <w:rsid w:val="002E4775"/>
    <w:rPr>
      <w:rFonts w:ascii="Times New Roman" w:hAnsi="Times New Roman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rsid w:val="006C1E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1ED1"/>
    <w:rPr>
      <w:rFonts w:ascii="Times New Roman" w:hAnsi="Times New Roman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31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rsid w:val="00BD31F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31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BD31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31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BD31F7"/>
    <w:rPr>
      <w:i/>
      <w:iCs/>
      <w:color w:val="808080" w:themeColor="text1" w:themeTint="7F"/>
    </w:rPr>
  </w:style>
  <w:style w:type="paragraph" w:customStyle="1" w:styleId="SubHeading">
    <w:name w:val="Sub Heading"/>
    <w:basedOn w:val="Heading"/>
    <w:link w:val="SubHeadingChar"/>
    <w:qFormat/>
    <w:rsid w:val="002E4775"/>
    <w:rPr>
      <w:b/>
      <w:u w:val="single"/>
    </w:rPr>
  </w:style>
  <w:style w:type="character" w:customStyle="1" w:styleId="SubHeadingChar">
    <w:name w:val="Sub Heading Char"/>
    <w:basedOn w:val="HeadingChar"/>
    <w:link w:val="SubHeading"/>
    <w:rsid w:val="002E4775"/>
    <w:rPr>
      <w:rFonts w:ascii="Times New Roman" w:hAnsi="Times New Roman"/>
      <w:b/>
      <w:sz w:val="26"/>
      <w:szCs w:val="26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2E4775"/>
    <w:pPr>
      <w:tabs>
        <w:tab w:val="left" w:pos="270"/>
      </w:tabs>
      <w:spacing w:after="240"/>
      <w:jc w:val="both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E4775"/>
    <w:rPr>
      <w:rFonts w:ascii="Times New Roman" w:hAnsi="Times New Roman"/>
      <w:sz w:val="2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2C6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2E4775"/>
    <w:pPr>
      <w:tabs>
        <w:tab w:val="left" w:pos="270"/>
      </w:tabs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E4775"/>
    <w:rPr>
      <w:rFonts w:ascii="Times New Roman" w:hAnsi="Times New Roman"/>
      <w:sz w:val="26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357E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085A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5A01"/>
    <w:rPr>
      <w:rFonts w:ascii="Times New Roman" w:hAnsi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085A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A01"/>
    <w:rPr>
      <w:rFonts w:ascii="Times New Roman" w:hAnsi="Times New Roman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rsid w:val="009D720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D7209"/>
    <w:rPr>
      <w:rFonts w:ascii="Times New Roman" w:hAnsi="Times New Roman"/>
      <w:i/>
      <w:iCs/>
      <w:color w:val="000000" w:themeColor="text1"/>
      <w:sz w:val="26"/>
      <w:szCs w:val="26"/>
    </w:rPr>
  </w:style>
  <w:style w:type="character" w:styleId="PageNumber">
    <w:name w:val="page number"/>
    <w:uiPriority w:val="99"/>
    <w:unhideWhenUsed/>
    <w:rsid w:val="00DC5543"/>
  </w:style>
  <w:style w:type="paragraph" w:customStyle="1" w:styleId="Filename">
    <w:name w:val="Filename"/>
    <w:basedOn w:val="Footer"/>
    <w:link w:val="FilenameChar"/>
    <w:rsid w:val="00C84A18"/>
    <w:rPr>
      <w:noProof/>
      <w:sz w:val="16"/>
      <w:szCs w:val="16"/>
    </w:rPr>
  </w:style>
  <w:style w:type="character" w:customStyle="1" w:styleId="FilenameChar">
    <w:name w:val="Filename Char"/>
    <w:basedOn w:val="FooterChar"/>
    <w:link w:val="Filename"/>
    <w:rsid w:val="00C84A18"/>
    <w:rPr>
      <w:rFonts w:ascii="Times New Roman" w:hAnsi="Times New Roman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301A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F1E2D"/>
    <w:rPr>
      <w:i/>
      <w:iCs/>
    </w:rPr>
  </w:style>
  <w:style w:type="paragraph" w:styleId="NoSpacing">
    <w:name w:val="No Spacing"/>
    <w:uiPriority w:val="1"/>
    <w:qFormat/>
    <w:rsid w:val="00091BEB"/>
    <w:pPr>
      <w:spacing w:after="0" w:line="240" w:lineRule="auto"/>
    </w:pPr>
    <w:rPr>
      <w:rFonts w:ascii="Times New Roman" w:hAnsi="Times New Roman"/>
      <w:sz w:val="26"/>
      <w:szCs w:val="26"/>
    </w:rPr>
  </w:style>
  <w:style w:type="paragraph" w:customStyle="1" w:styleId="Note">
    <w:name w:val="Note"/>
    <w:basedOn w:val="Normal"/>
    <w:link w:val="NoteChar"/>
    <w:qFormat/>
    <w:rsid w:val="002D6151"/>
    <w:pPr>
      <w:spacing w:after="240"/>
      <w:ind w:left="720" w:right="720"/>
      <w:jc w:val="both"/>
    </w:pPr>
    <w:rPr>
      <w:i/>
    </w:rPr>
  </w:style>
  <w:style w:type="character" w:customStyle="1" w:styleId="NoteChar">
    <w:name w:val="Note Char"/>
    <w:basedOn w:val="BodyTextChar"/>
    <w:link w:val="Note"/>
    <w:rsid w:val="002D6151"/>
    <w:rPr>
      <w:rFonts w:ascii="Times New Roman" w:hAnsi="Times New Roman"/>
      <w:i/>
      <w:sz w:val="26"/>
      <w:szCs w:val="26"/>
    </w:rPr>
  </w:style>
  <w:style w:type="paragraph" w:styleId="Signature">
    <w:name w:val="Signature"/>
    <w:basedOn w:val="Normal"/>
    <w:link w:val="SignatureChar"/>
    <w:uiPriority w:val="99"/>
    <w:unhideWhenUsed/>
    <w:rsid w:val="005B5888"/>
    <w:pPr>
      <w:keepNext/>
      <w:tabs>
        <w:tab w:val="right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5B5888"/>
    <w:rPr>
      <w:rFonts w:ascii="Times New Roman" w:hAnsi="Times New Roman"/>
      <w:sz w:val="26"/>
      <w:szCs w:val="26"/>
    </w:rPr>
  </w:style>
  <w:style w:type="paragraph" w:customStyle="1" w:styleId="SignatureLine">
    <w:name w:val="Signature Line"/>
    <w:basedOn w:val="Signature"/>
    <w:next w:val="Signature"/>
    <w:link w:val="SignatureLineChar"/>
    <w:rsid w:val="005B5888"/>
    <w:pPr>
      <w:spacing w:before="480"/>
      <w:contextualSpacing/>
    </w:pPr>
    <w:rPr>
      <w:u w:val="single"/>
    </w:rPr>
  </w:style>
  <w:style w:type="character" w:customStyle="1" w:styleId="SignatureLineChar">
    <w:name w:val="Signature Line Char"/>
    <w:basedOn w:val="SignatureChar"/>
    <w:link w:val="SignatureLine"/>
    <w:rsid w:val="005B5888"/>
    <w:rPr>
      <w:rFonts w:ascii="Times New Roman" w:hAnsi="Times New Roman"/>
      <w:sz w:val="26"/>
      <w:szCs w:val="26"/>
      <w:u w:val="single"/>
    </w:rPr>
  </w:style>
  <w:style w:type="paragraph" w:customStyle="1" w:styleId="BlockQuote">
    <w:name w:val="Block Quote"/>
    <w:basedOn w:val="Normal"/>
    <w:link w:val="BlockQuoteChar"/>
    <w:qFormat/>
    <w:rsid w:val="002D6151"/>
    <w:pPr>
      <w:spacing w:after="240"/>
      <w:ind w:left="720" w:right="720"/>
      <w:jc w:val="both"/>
    </w:pPr>
  </w:style>
  <w:style w:type="character" w:customStyle="1" w:styleId="BlockQuoteChar">
    <w:name w:val="Block Quote Char"/>
    <w:basedOn w:val="DefaultParagraphFont"/>
    <w:link w:val="BlockQuote"/>
    <w:rsid w:val="002D6151"/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endnote text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69A"/>
    <w:pPr>
      <w:spacing w:after="0" w:line="240" w:lineRule="auto"/>
    </w:pPr>
    <w:rPr>
      <w:rFonts w:ascii="Times New Roman" w:hAnsi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"/>
    <w:rsid w:val="006C1E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BD31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umberings">
    <w:name w:val="Numberings"/>
    <w:uiPriority w:val="99"/>
    <w:rsid w:val="000565BB"/>
    <w:pPr>
      <w:numPr>
        <w:numId w:val="1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3D1099"/>
    <w:pPr>
      <w:spacing w:after="240"/>
      <w:ind w:left="720"/>
      <w:contextualSpacing/>
    </w:pPr>
  </w:style>
  <w:style w:type="paragraph" w:customStyle="1" w:styleId="Level1">
    <w:name w:val="Level 1"/>
    <w:basedOn w:val="Normal"/>
    <w:link w:val="Level1Char"/>
    <w:qFormat/>
    <w:rsid w:val="009550F7"/>
    <w:pPr>
      <w:keepNext/>
      <w:numPr>
        <w:numId w:val="4"/>
      </w:numPr>
      <w:spacing w:line="480" w:lineRule="auto"/>
      <w:jc w:val="both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D1099"/>
    <w:rPr>
      <w:rFonts w:ascii="Times New Roman" w:hAnsi="Times New Roman"/>
      <w:sz w:val="26"/>
      <w:szCs w:val="26"/>
    </w:rPr>
  </w:style>
  <w:style w:type="character" w:customStyle="1" w:styleId="Level1Char">
    <w:name w:val="Level 1 Char"/>
    <w:basedOn w:val="ListParagraphChar"/>
    <w:link w:val="Level1"/>
    <w:rsid w:val="009550F7"/>
    <w:rPr>
      <w:rFonts w:ascii="Times New Roman" w:hAnsi="Times New Roman"/>
      <w:b/>
      <w:sz w:val="26"/>
      <w:szCs w:val="26"/>
    </w:rPr>
  </w:style>
  <w:style w:type="paragraph" w:customStyle="1" w:styleId="Level2">
    <w:name w:val="Level 2"/>
    <w:basedOn w:val="Normal"/>
    <w:link w:val="Level2Char"/>
    <w:qFormat/>
    <w:rsid w:val="002E4775"/>
    <w:pPr>
      <w:numPr>
        <w:ilvl w:val="1"/>
        <w:numId w:val="4"/>
      </w:numPr>
      <w:spacing w:line="480" w:lineRule="auto"/>
      <w:jc w:val="both"/>
    </w:pPr>
  </w:style>
  <w:style w:type="paragraph" w:customStyle="1" w:styleId="Level3">
    <w:name w:val="Level 3"/>
    <w:basedOn w:val="Normal"/>
    <w:link w:val="Level3Char"/>
    <w:qFormat/>
    <w:rsid w:val="002E4775"/>
    <w:pPr>
      <w:numPr>
        <w:ilvl w:val="2"/>
        <w:numId w:val="4"/>
      </w:numPr>
      <w:tabs>
        <w:tab w:val="left" w:pos="2880"/>
      </w:tabs>
      <w:spacing w:line="480" w:lineRule="auto"/>
      <w:jc w:val="both"/>
    </w:pPr>
  </w:style>
  <w:style w:type="character" w:customStyle="1" w:styleId="Level2Char">
    <w:name w:val="Level 2 Char"/>
    <w:basedOn w:val="ListParagraphChar"/>
    <w:link w:val="Level2"/>
    <w:rsid w:val="002E4775"/>
    <w:rPr>
      <w:rFonts w:ascii="Times New Roman" w:hAnsi="Times New Roman"/>
      <w:sz w:val="26"/>
      <w:szCs w:val="26"/>
    </w:rPr>
  </w:style>
  <w:style w:type="paragraph" w:customStyle="1" w:styleId="Level4">
    <w:name w:val="Level 4"/>
    <w:basedOn w:val="Normal"/>
    <w:link w:val="Level4Char"/>
    <w:qFormat/>
    <w:rsid w:val="002E4775"/>
    <w:pPr>
      <w:numPr>
        <w:ilvl w:val="3"/>
        <w:numId w:val="4"/>
      </w:numPr>
      <w:spacing w:line="480" w:lineRule="auto"/>
      <w:jc w:val="both"/>
    </w:pPr>
  </w:style>
  <w:style w:type="character" w:customStyle="1" w:styleId="Level3Char">
    <w:name w:val="Level 3 Char"/>
    <w:basedOn w:val="ListParagraphChar"/>
    <w:link w:val="Level3"/>
    <w:rsid w:val="002E4775"/>
    <w:rPr>
      <w:rFonts w:ascii="Times New Roman" w:hAnsi="Times New Roman"/>
      <w:sz w:val="26"/>
      <w:szCs w:val="26"/>
    </w:rPr>
  </w:style>
  <w:style w:type="character" w:customStyle="1" w:styleId="Level4Char">
    <w:name w:val="Level 4 Char"/>
    <w:basedOn w:val="ListParagraphChar"/>
    <w:link w:val="Level4"/>
    <w:rsid w:val="002E4775"/>
    <w:rPr>
      <w:rFonts w:ascii="Times New Roman" w:hAnsi="Times New Roman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qFormat/>
    <w:rsid w:val="000B08C8"/>
    <w:pPr>
      <w:spacing w:line="480" w:lineRule="auto"/>
      <w:ind w:firstLine="720"/>
      <w:contextualSpacing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0B08C8"/>
    <w:rPr>
      <w:rFonts w:ascii="Times New Roman" w:hAnsi="Times New Roman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C1E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ookTitle">
    <w:name w:val="Book Title"/>
    <w:basedOn w:val="DefaultParagraphFont"/>
    <w:uiPriority w:val="33"/>
    <w:rsid w:val="006C1ED1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6C1ED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6C1ED1"/>
    <w:rPr>
      <w:b/>
      <w:bCs/>
      <w:smallCaps/>
      <w:color w:val="C0504D" w:themeColor="accent2"/>
      <w:spacing w:val="5"/>
      <w:u w:val="single"/>
    </w:rPr>
  </w:style>
  <w:style w:type="paragraph" w:customStyle="1" w:styleId="Heading">
    <w:name w:val="Heading"/>
    <w:basedOn w:val="Normal"/>
    <w:link w:val="HeadingChar"/>
    <w:qFormat/>
    <w:rsid w:val="002E4775"/>
    <w:pPr>
      <w:spacing w:before="240" w:after="240"/>
      <w:contextualSpacing/>
      <w:jc w:val="center"/>
    </w:pPr>
  </w:style>
  <w:style w:type="character" w:styleId="IntenseEmphasis">
    <w:name w:val="Intense Emphasis"/>
    <w:basedOn w:val="DefaultParagraphFont"/>
    <w:uiPriority w:val="21"/>
    <w:rsid w:val="006C1ED1"/>
    <w:rPr>
      <w:b/>
      <w:bCs/>
      <w:i/>
      <w:iCs/>
      <w:color w:val="4F81BD" w:themeColor="accent1"/>
    </w:rPr>
  </w:style>
  <w:style w:type="character" w:customStyle="1" w:styleId="HeadingChar">
    <w:name w:val="Heading Char"/>
    <w:basedOn w:val="DefaultParagraphFont"/>
    <w:link w:val="Heading"/>
    <w:rsid w:val="002E4775"/>
    <w:rPr>
      <w:rFonts w:ascii="Times New Roman" w:hAnsi="Times New Roman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rsid w:val="006C1E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1ED1"/>
    <w:rPr>
      <w:rFonts w:ascii="Times New Roman" w:hAnsi="Times New Roman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31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rsid w:val="00BD31F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31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BD31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31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BD31F7"/>
    <w:rPr>
      <w:i/>
      <w:iCs/>
      <w:color w:val="808080" w:themeColor="text1" w:themeTint="7F"/>
    </w:rPr>
  </w:style>
  <w:style w:type="paragraph" w:customStyle="1" w:styleId="SubHeading">
    <w:name w:val="Sub Heading"/>
    <w:basedOn w:val="Heading"/>
    <w:link w:val="SubHeadingChar"/>
    <w:qFormat/>
    <w:rsid w:val="002E4775"/>
    <w:rPr>
      <w:b/>
      <w:u w:val="single"/>
    </w:rPr>
  </w:style>
  <w:style w:type="character" w:customStyle="1" w:styleId="SubHeadingChar">
    <w:name w:val="Sub Heading Char"/>
    <w:basedOn w:val="HeadingChar"/>
    <w:link w:val="SubHeading"/>
    <w:rsid w:val="002E4775"/>
    <w:rPr>
      <w:rFonts w:ascii="Times New Roman" w:hAnsi="Times New Roman"/>
      <w:b/>
      <w:sz w:val="26"/>
      <w:szCs w:val="26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2E4775"/>
    <w:pPr>
      <w:tabs>
        <w:tab w:val="left" w:pos="270"/>
      </w:tabs>
      <w:spacing w:after="240"/>
      <w:jc w:val="both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E4775"/>
    <w:rPr>
      <w:rFonts w:ascii="Times New Roman" w:hAnsi="Times New Roman"/>
      <w:sz w:val="2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2C6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2E4775"/>
    <w:pPr>
      <w:tabs>
        <w:tab w:val="left" w:pos="270"/>
      </w:tabs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E4775"/>
    <w:rPr>
      <w:rFonts w:ascii="Times New Roman" w:hAnsi="Times New Roman"/>
      <w:sz w:val="26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357E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085A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5A01"/>
    <w:rPr>
      <w:rFonts w:ascii="Times New Roman" w:hAnsi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085A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A01"/>
    <w:rPr>
      <w:rFonts w:ascii="Times New Roman" w:hAnsi="Times New Roman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rsid w:val="009D720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D7209"/>
    <w:rPr>
      <w:rFonts w:ascii="Times New Roman" w:hAnsi="Times New Roman"/>
      <w:i/>
      <w:iCs/>
      <w:color w:val="000000" w:themeColor="text1"/>
      <w:sz w:val="26"/>
      <w:szCs w:val="26"/>
    </w:rPr>
  </w:style>
  <w:style w:type="character" w:styleId="PageNumber">
    <w:name w:val="page number"/>
    <w:uiPriority w:val="99"/>
    <w:unhideWhenUsed/>
    <w:rsid w:val="00DC5543"/>
  </w:style>
  <w:style w:type="paragraph" w:customStyle="1" w:styleId="Filename">
    <w:name w:val="Filename"/>
    <w:basedOn w:val="Footer"/>
    <w:link w:val="FilenameChar"/>
    <w:rsid w:val="00C84A18"/>
    <w:rPr>
      <w:noProof/>
      <w:sz w:val="16"/>
      <w:szCs w:val="16"/>
    </w:rPr>
  </w:style>
  <w:style w:type="character" w:customStyle="1" w:styleId="FilenameChar">
    <w:name w:val="Filename Char"/>
    <w:basedOn w:val="FooterChar"/>
    <w:link w:val="Filename"/>
    <w:rsid w:val="00C84A18"/>
    <w:rPr>
      <w:rFonts w:ascii="Times New Roman" w:hAnsi="Times New Roman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301A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F1E2D"/>
    <w:rPr>
      <w:i/>
      <w:iCs/>
    </w:rPr>
  </w:style>
  <w:style w:type="paragraph" w:styleId="NoSpacing">
    <w:name w:val="No Spacing"/>
    <w:uiPriority w:val="1"/>
    <w:qFormat/>
    <w:rsid w:val="00091BEB"/>
    <w:pPr>
      <w:spacing w:after="0" w:line="240" w:lineRule="auto"/>
    </w:pPr>
    <w:rPr>
      <w:rFonts w:ascii="Times New Roman" w:hAnsi="Times New Roman"/>
      <w:sz w:val="26"/>
      <w:szCs w:val="26"/>
    </w:rPr>
  </w:style>
  <w:style w:type="paragraph" w:customStyle="1" w:styleId="Note">
    <w:name w:val="Note"/>
    <w:basedOn w:val="Normal"/>
    <w:link w:val="NoteChar"/>
    <w:qFormat/>
    <w:rsid w:val="002D6151"/>
    <w:pPr>
      <w:spacing w:after="240"/>
      <w:ind w:left="720" w:right="720"/>
      <w:jc w:val="both"/>
    </w:pPr>
    <w:rPr>
      <w:i/>
    </w:rPr>
  </w:style>
  <w:style w:type="character" w:customStyle="1" w:styleId="NoteChar">
    <w:name w:val="Note Char"/>
    <w:basedOn w:val="BodyTextChar"/>
    <w:link w:val="Note"/>
    <w:rsid w:val="002D6151"/>
    <w:rPr>
      <w:rFonts w:ascii="Times New Roman" w:hAnsi="Times New Roman"/>
      <w:i/>
      <w:sz w:val="26"/>
      <w:szCs w:val="26"/>
    </w:rPr>
  </w:style>
  <w:style w:type="paragraph" w:styleId="Signature">
    <w:name w:val="Signature"/>
    <w:basedOn w:val="Normal"/>
    <w:link w:val="SignatureChar"/>
    <w:uiPriority w:val="99"/>
    <w:unhideWhenUsed/>
    <w:rsid w:val="005B5888"/>
    <w:pPr>
      <w:keepNext/>
      <w:tabs>
        <w:tab w:val="right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5B5888"/>
    <w:rPr>
      <w:rFonts w:ascii="Times New Roman" w:hAnsi="Times New Roman"/>
      <w:sz w:val="26"/>
      <w:szCs w:val="26"/>
    </w:rPr>
  </w:style>
  <w:style w:type="paragraph" w:customStyle="1" w:styleId="SignatureLine">
    <w:name w:val="Signature Line"/>
    <w:basedOn w:val="Signature"/>
    <w:next w:val="Signature"/>
    <w:link w:val="SignatureLineChar"/>
    <w:rsid w:val="005B5888"/>
    <w:pPr>
      <w:spacing w:before="480"/>
      <w:contextualSpacing/>
    </w:pPr>
    <w:rPr>
      <w:u w:val="single"/>
    </w:rPr>
  </w:style>
  <w:style w:type="character" w:customStyle="1" w:styleId="SignatureLineChar">
    <w:name w:val="Signature Line Char"/>
    <w:basedOn w:val="SignatureChar"/>
    <w:link w:val="SignatureLine"/>
    <w:rsid w:val="005B5888"/>
    <w:rPr>
      <w:rFonts w:ascii="Times New Roman" w:hAnsi="Times New Roman"/>
      <w:sz w:val="26"/>
      <w:szCs w:val="26"/>
      <w:u w:val="single"/>
    </w:rPr>
  </w:style>
  <w:style w:type="paragraph" w:customStyle="1" w:styleId="BlockQuote">
    <w:name w:val="Block Quote"/>
    <w:basedOn w:val="Normal"/>
    <w:link w:val="BlockQuoteChar"/>
    <w:qFormat/>
    <w:rsid w:val="002D6151"/>
    <w:pPr>
      <w:spacing w:after="240"/>
      <w:ind w:left="720" w:right="720"/>
      <w:jc w:val="both"/>
    </w:pPr>
  </w:style>
  <w:style w:type="character" w:customStyle="1" w:styleId="BlockQuoteChar">
    <w:name w:val="Block Quote Char"/>
    <w:basedOn w:val="DefaultParagraphFont"/>
    <w:link w:val="BlockQuote"/>
    <w:rsid w:val="002D6151"/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5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s.circ10.dcn\DFS_KC\USERS\Ray%20Waters\0-Redirected\Documents\Working%20Files\General%20Or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A7DDD-FC4E-4613-BC7F-39A33B441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Order.dotx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Order</vt:lpstr>
    </vt:vector>
  </TitlesOfParts>
  <Company>US District Court District of Kansas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Order</dc:title>
  <dc:creator>Ray Waters</dc:creator>
  <cp:lastModifiedBy>Ray Waters</cp:lastModifiedBy>
  <cp:revision>1</cp:revision>
  <dcterms:created xsi:type="dcterms:W3CDTF">2012-09-24T16:30:00Z</dcterms:created>
  <dcterms:modified xsi:type="dcterms:W3CDTF">2012-09-24T16:30:00Z</dcterms:modified>
</cp:coreProperties>
</file>