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76" w:rsidRPr="00D82376" w:rsidRDefault="00D82376" w:rsidP="00D82376">
      <w:pPr>
        <w:spacing w:after="0" w:line="240" w:lineRule="auto"/>
      </w:pPr>
      <w:r w:rsidRPr="00D82376">
        <w:t>(Rev. 4/8/1</w:t>
      </w:r>
      <w:r w:rsidR="00206ACC">
        <w:t>5</w:t>
      </w:r>
      <w:bookmarkStart w:id="0" w:name="_GoBack"/>
      <w:bookmarkEnd w:id="0"/>
      <w:r w:rsidRPr="00D82376">
        <w:t>)</w:t>
      </w:r>
    </w:p>
    <w:p w:rsidR="00742723" w:rsidRDefault="000952CF" w:rsidP="004178F6">
      <w:pPr>
        <w:spacing w:after="0" w:line="240" w:lineRule="auto"/>
        <w:jc w:val="center"/>
        <w:rPr>
          <w:b/>
        </w:rPr>
      </w:pPr>
      <w:r w:rsidRPr="00031E11">
        <w:rPr>
          <w:b/>
        </w:rPr>
        <w:t>UNITED STATES DISTRICT COURT</w:t>
      </w:r>
      <w:r w:rsidRPr="00031E11">
        <w:rPr>
          <w:b/>
        </w:rPr>
        <w:br/>
        <w:t xml:space="preserve">FOR THE DISTRICT OF KANSAS </w:t>
      </w:r>
    </w:p>
    <w:p w:rsidR="000D4EFD" w:rsidRPr="009F40C8" w:rsidRDefault="000D4EFD" w:rsidP="000952CF">
      <w:pPr>
        <w:jc w:val="center"/>
        <w:rPr>
          <w:b/>
          <w:szCs w:val="24"/>
        </w:rPr>
      </w:pPr>
    </w:p>
    <w:p w:rsidR="000952CF" w:rsidRPr="009F40C8" w:rsidRDefault="000952CF" w:rsidP="004178F6">
      <w:pPr>
        <w:spacing w:after="0" w:line="240" w:lineRule="auto"/>
        <w:rPr>
          <w:szCs w:val="24"/>
        </w:rPr>
      </w:pPr>
      <w:r w:rsidRPr="009F40C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9A4D" wp14:editId="51456CBD">
                <wp:simplePos x="0" y="0"/>
                <wp:positionH relativeFrom="column">
                  <wp:posOffset>254000</wp:posOffset>
                </wp:positionH>
                <wp:positionV relativeFrom="paragraph">
                  <wp:posOffset>136525</wp:posOffset>
                </wp:positionV>
                <wp:extent cx="2254250" cy="1905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.75pt" to="19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" strokecolor="black [3213]"/>
            </w:pict>
          </mc:Fallback>
        </mc:AlternateContent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  <w:t xml:space="preserve">       ,</w:t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  <w:t>)</w:t>
      </w:r>
    </w:p>
    <w:p w:rsidR="008F0556" w:rsidRPr="009F40C8" w:rsidRDefault="008F0556" w:rsidP="004178F6">
      <w:pPr>
        <w:spacing w:after="0" w:line="240" w:lineRule="auto"/>
        <w:rPr>
          <w:szCs w:val="24"/>
        </w:rPr>
      </w:pPr>
      <w:r w:rsidRPr="009F40C8">
        <w:rPr>
          <w:szCs w:val="24"/>
        </w:rPr>
        <w:tab/>
      </w:r>
      <w:r w:rsidRPr="009F40C8">
        <w:rPr>
          <w:szCs w:val="24"/>
        </w:rPr>
        <w:tab/>
      </w:r>
      <w:r w:rsidRPr="009F40C8">
        <w:rPr>
          <w:szCs w:val="24"/>
        </w:rPr>
        <w:tab/>
      </w:r>
      <w:r w:rsidRPr="009F40C8">
        <w:rPr>
          <w:szCs w:val="24"/>
        </w:rPr>
        <w:tab/>
      </w:r>
      <w:r w:rsidRPr="009F40C8">
        <w:rPr>
          <w:szCs w:val="24"/>
        </w:rPr>
        <w:tab/>
      </w:r>
      <w:r w:rsidRPr="009F40C8">
        <w:rPr>
          <w:szCs w:val="24"/>
        </w:rPr>
        <w:tab/>
      </w:r>
      <w:r w:rsidRPr="009F40C8">
        <w:rPr>
          <w:szCs w:val="24"/>
        </w:rPr>
        <w:tab/>
        <w:t>)</w:t>
      </w:r>
    </w:p>
    <w:p w:rsidR="000952CF" w:rsidRPr="009F40C8" w:rsidRDefault="000952CF" w:rsidP="004178F6">
      <w:pPr>
        <w:tabs>
          <w:tab w:val="left" w:pos="1800"/>
        </w:tabs>
        <w:spacing w:after="0" w:line="240" w:lineRule="auto"/>
        <w:rPr>
          <w:szCs w:val="24"/>
        </w:rPr>
      </w:pPr>
      <w:r w:rsidRPr="009F40C8">
        <w:rPr>
          <w:szCs w:val="24"/>
        </w:rPr>
        <w:tab/>
      </w:r>
      <w:r w:rsidR="008F0556" w:rsidRPr="009F40C8">
        <w:rPr>
          <w:szCs w:val="24"/>
        </w:rPr>
        <w:t xml:space="preserve"> </w:t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</w:r>
      <w:r w:rsidRPr="009F40C8">
        <w:rPr>
          <w:szCs w:val="24"/>
        </w:rPr>
        <w:t>Plaintiff</w:t>
      </w:r>
      <w:r w:rsidR="008F0556" w:rsidRPr="009F40C8">
        <w:rPr>
          <w:szCs w:val="24"/>
        </w:rPr>
        <w:t>(</w:t>
      </w:r>
      <w:r w:rsidRPr="009F40C8">
        <w:rPr>
          <w:szCs w:val="24"/>
        </w:rPr>
        <w:t>s</w:t>
      </w:r>
      <w:r w:rsidR="008F0556" w:rsidRPr="009F40C8">
        <w:rPr>
          <w:szCs w:val="24"/>
        </w:rPr>
        <w:t>)</w:t>
      </w:r>
      <w:r w:rsidR="008F0556" w:rsidRPr="009F40C8">
        <w:rPr>
          <w:szCs w:val="24"/>
        </w:rPr>
        <w:tab/>
        <w:t>)</w:t>
      </w:r>
    </w:p>
    <w:p w:rsidR="000952CF" w:rsidRPr="009F40C8" w:rsidRDefault="000952CF" w:rsidP="004178F6">
      <w:pPr>
        <w:tabs>
          <w:tab w:val="left" w:pos="4680"/>
        </w:tabs>
        <w:spacing w:after="0" w:line="240" w:lineRule="auto"/>
        <w:ind w:left="720" w:firstLine="720"/>
        <w:rPr>
          <w:szCs w:val="24"/>
        </w:rPr>
      </w:pPr>
      <w:r w:rsidRPr="009F40C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65F7F" wp14:editId="618A7875">
                <wp:simplePos x="0" y="0"/>
                <wp:positionH relativeFrom="column">
                  <wp:posOffset>4725670</wp:posOffset>
                </wp:positionH>
                <wp:positionV relativeFrom="paragraph">
                  <wp:posOffset>156210</wp:posOffset>
                </wp:positionV>
                <wp:extent cx="11112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pt,12.3pt" to="459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" strokecolor="black [3213]"/>
            </w:pict>
          </mc:Fallback>
        </mc:AlternateContent>
      </w:r>
      <w:r w:rsidRPr="009F40C8">
        <w:rPr>
          <w:szCs w:val="24"/>
        </w:rPr>
        <w:tab/>
      </w:r>
      <w:r w:rsidR="008F0556" w:rsidRPr="009F40C8">
        <w:rPr>
          <w:szCs w:val="24"/>
        </w:rPr>
        <w:tab/>
        <w:t>)</w:t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</w:r>
      <w:r w:rsidRPr="009F40C8">
        <w:rPr>
          <w:szCs w:val="24"/>
        </w:rPr>
        <w:t xml:space="preserve">Case No. </w:t>
      </w:r>
    </w:p>
    <w:p w:rsidR="000952CF" w:rsidRPr="009F40C8" w:rsidRDefault="000952CF" w:rsidP="004178F6">
      <w:pPr>
        <w:tabs>
          <w:tab w:val="left" w:pos="4680"/>
        </w:tabs>
        <w:spacing w:after="0" w:line="240" w:lineRule="auto"/>
        <w:ind w:left="360"/>
        <w:rPr>
          <w:szCs w:val="24"/>
        </w:rPr>
      </w:pPr>
      <w:proofErr w:type="gramStart"/>
      <w:r w:rsidRPr="009F40C8">
        <w:rPr>
          <w:szCs w:val="24"/>
        </w:rPr>
        <w:t>v</w:t>
      </w:r>
      <w:proofErr w:type="gramEnd"/>
      <w:r w:rsidRPr="009F40C8">
        <w:rPr>
          <w:szCs w:val="24"/>
        </w:rPr>
        <w:t>.</w:t>
      </w:r>
      <w:r w:rsidR="008F0556" w:rsidRPr="009F40C8">
        <w:rPr>
          <w:szCs w:val="24"/>
        </w:rPr>
        <w:tab/>
      </w:r>
      <w:r w:rsidR="008F0556" w:rsidRPr="009F40C8">
        <w:rPr>
          <w:szCs w:val="24"/>
        </w:rPr>
        <w:tab/>
        <w:t>)</w:t>
      </w:r>
    </w:p>
    <w:p w:rsidR="008F0556" w:rsidRPr="009F40C8" w:rsidRDefault="008F0556" w:rsidP="004178F6">
      <w:pPr>
        <w:tabs>
          <w:tab w:val="left" w:pos="4680"/>
        </w:tabs>
        <w:spacing w:after="0" w:line="240" w:lineRule="auto"/>
        <w:ind w:left="360"/>
        <w:rPr>
          <w:szCs w:val="24"/>
        </w:rPr>
      </w:pPr>
      <w:r w:rsidRPr="009F40C8">
        <w:rPr>
          <w:szCs w:val="24"/>
        </w:rPr>
        <w:tab/>
      </w:r>
      <w:r w:rsidRPr="009F40C8">
        <w:rPr>
          <w:szCs w:val="24"/>
        </w:rPr>
        <w:tab/>
        <w:t>)</w:t>
      </w:r>
    </w:p>
    <w:p w:rsidR="000952CF" w:rsidRPr="009F40C8" w:rsidRDefault="008F0556" w:rsidP="004178F6">
      <w:pPr>
        <w:tabs>
          <w:tab w:val="left" w:pos="4680"/>
        </w:tabs>
        <w:spacing w:after="0" w:line="240" w:lineRule="auto"/>
        <w:ind w:left="360"/>
        <w:rPr>
          <w:szCs w:val="24"/>
        </w:rPr>
      </w:pPr>
      <w:r w:rsidRPr="009F40C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BFAF2" wp14:editId="5016D29B">
                <wp:simplePos x="0" y="0"/>
                <wp:positionH relativeFrom="column">
                  <wp:posOffset>255270</wp:posOffset>
                </wp:positionH>
                <wp:positionV relativeFrom="paragraph">
                  <wp:posOffset>123825</wp:posOffset>
                </wp:positionV>
                <wp:extent cx="22542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75pt" to="19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" strokecolor="black [3213]"/>
            </w:pict>
          </mc:Fallback>
        </mc:AlternateContent>
      </w:r>
      <w:r w:rsidRPr="009F40C8">
        <w:rPr>
          <w:szCs w:val="24"/>
        </w:rPr>
        <w:t xml:space="preserve">                                                            </w:t>
      </w:r>
      <w:r w:rsidR="00D50A27">
        <w:rPr>
          <w:szCs w:val="24"/>
        </w:rPr>
        <w:t xml:space="preserve"> </w:t>
      </w:r>
      <w:r w:rsidRPr="009F40C8">
        <w:rPr>
          <w:szCs w:val="24"/>
        </w:rPr>
        <w:t>,</w:t>
      </w:r>
      <w:r w:rsidRPr="009F40C8">
        <w:rPr>
          <w:szCs w:val="24"/>
        </w:rPr>
        <w:tab/>
      </w:r>
      <w:r w:rsidRPr="009F40C8">
        <w:rPr>
          <w:szCs w:val="24"/>
        </w:rPr>
        <w:tab/>
        <w:t>)</w:t>
      </w:r>
    </w:p>
    <w:p w:rsidR="000952CF" w:rsidRPr="009F40C8" w:rsidRDefault="000952CF" w:rsidP="00F2785D">
      <w:pPr>
        <w:tabs>
          <w:tab w:val="left" w:pos="1800"/>
          <w:tab w:val="left" w:pos="1980"/>
          <w:tab w:val="left" w:pos="4680"/>
        </w:tabs>
        <w:spacing w:after="0" w:line="240" w:lineRule="auto"/>
        <w:ind w:left="3600"/>
        <w:rPr>
          <w:szCs w:val="24"/>
        </w:rPr>
      </w:pPr>
      <w:r w:rsidRPr="009F40C8">
        <w:rPr>
          <w:szCs w:val="24"/>
        </w:rPr>
        <w:tab/>
      </w:r>
      <w:r w:rsidR="008F0556" w:rsidRPr="009F40C8">
        <w:rPr>
          <w:szCs w:val="24"/>
        </w:rPr>
        <w:tab/>
      </w:r>
      <w:proofErr w:type="gramStart"/>
      <w:r w:rsidR="008F0556" w:rsidRPr="009F40C8">
        <w:rPr>
          <w:szCs w:val="24"/>
        </w:rPr>
        <w:t>)</w:t>
      </w:r>
      <w:proofErr w:type="gramEnd"/>
      <w:r w:rsidR="008F0556" w:rsidRPr="009F40C8">
        <w:rPr>
          <w:szCs w:val="24"/>
        </w:rPr>
        <w:br/>
        <w:t>Defendant(s).</w:t>
      </w:r>
      <w:r w:rsidR="008F0556" w:rsidRPr="009F40C8">
        <w:rPr>
          <w:szCs w:val="24"/>
        </w:rPr>
        <w:tab/>
        <w:t>)</w:t>
      </w:r>
    </w:p>
    <w:p w:rsidR="000952CF" w:rsidRPr="009F40C8" w:rsidRDefault="000952CF" w:rsidP="00F2785D">
      <w:pPr>
        <w:tabs>
          <w:tab w:val="left" w:pos="1800"/>
          <w:tab w:val="left" w:pos="1980"/>
          <w:tab w:val="left" w:pos="4680"/>
        </w:tabs>
        <w:spacing w:after="0" w:line="240" w:lineRule="auto"/>
        <w:ind w:left="360"/>
        <w:rPr>
          <w:b/>
          <w:szCs w:val="24"/>
        </w:rPr>
      </w:pPr>
    </w:p>
    <w:p w:rsidR="000952CF" w:rsidRDefault="000952CF" w:rsidP="004178F6">
      <w:pPr>
        <w:tabs>
          <w:tab w:val="left" w:pos="1800"/>
          <w:tab w:val="left" w:pos="1980"/>
          <w:tab w:val="left" w:pos="4680"/>
        </w:tabs>
        <w:spacing w:after="0" w:line="240" w:lineRule="auto"/>
        <w:ind w:left="360"/>
        <w:jc w:val="center"/>
        <w:rPr>
          <w:b/>
          <w:szCs w:val="24"/>
        </w:rPr>
      </w:pPr>
      <w:r w:rsidRPr="009F40C8">
        <w:rPr>
          <w:b/>
          <w:szCs w:val="24"/>
        </w:rPr>
        <w:t xml:space="preserve">NOTICE OF </w:t>
      </w:r>
      <w:r w:rsidR="008B6CBD" w:rsidRPr="009F40C8">
        <w:rPr>
          <w:b/>
          <w:szCs w:val="24"/>
        </w:rPr>
        <w:t xml:space="preserve">WITHDRAWAL OF ATTORNEY </w:t>
      </w:r>
      <w:r w:rsidR="008B6CBD" w:rsidRPr="009F40C8">
        <w:rPr>
          <w:b/>
          <w:szCs w:val="24"/>
        </w:rPr>
        <w:br/>
        <w:t xml:space="preserve">ON CONCLUSION OF </w:t>
      </w:r>
      <w:r w:rsidRPr="009F40C8">
        <w:rPr>
          <w:b/>
          <w:szCs w:val="24"/>
        </w:rPr>
        <w:t>LIMITED ENTRY OF APPEARANCE</w:t>
      </w:r>
    </w:p>
    <w:p w:rsidR="004178F6" w:rsidRPr="009F40C8" w:rsidRDefault="004178F6" w:rsidP="004178F6">
      <w:pPr>
        <w:tabs>
          <w:tab w:val="left" w:pos="1800"/>
          <w:tab w:val="left" w:pos="1980"/>
          <w:tab w:val="left" w:pos="4680"/>
        </w:tabs>
        <w:spacing w:after="0" w:line="240" w:lineRule="auto"/>
        <w:ind w:left="360"/>
        <w:jc w:val="center"/>
        <w:rPr>
          <w:b/>
          <w:szCs w:val="24"/>
        </w:rPr>
      </w:pPr>
    </w:p>
    <w:p w:rsidR="000952CF" w:rsidRPr="009F40C8" w:rsidRDefault="008B6CBD" w:rsidP="008B6CBD">
      <w:pPr>
        <w:tabs>
          <w:tab w:val="left" w:pos="1800"/>
          <w:tab w:val="left" w:pos="1980"/>
          <w:tab w:val="left" w:pos="4680"/>
        </w:tabs>
        <w:spacing w:after="0"/>
        <w:ind w:left="360" w:firstLine="720"/>
        <w:rPr>
          <w:szCs w:val="24"/>
        </w:rPr>
      </w:pPr>
      <w:r w:rsidRPr="009F40C8">
        <w:rPr>
          <w:szCs w:val="24"/>
        </w:rPr>
        <w:t>In accordance with the agreement between the undersigned attorney and</w:t>
      </w:r>
      <w:r w:rsidR="000952CF" w:rsidRPr="009F40C8">
        <w:rPr>
          <w:szCs w:val="24"/>
        </w:rPr>
        <w:t xml:space="preserve"> </w:t>
      </w:r>
      <w:r w:rsidR="00BB6BE5" w:rsidRPr="009F40C8">
        <w:rPr>
          <w:i/>
          <w:szCs w:val="24"/>
          <w:u w:val="single"/>
        </w:rPr>
        <w:t>(</w:t>
      </w:r>
      <w:r w:rsidRPr="009F40C8">
        <w:rPr>
          <w:i/>
          <w:szCs w:val="24"/>
          <w:u w:val="single"/>
        </w:rPr>
        <w:t xml:space="preserve">name of </w:t>
      </w:r>
      <w:r w:rsidR="00BB6BE5" w:rsidRPr="009F40C8">
        <w:rPr>
          <w:i/>
          <w:szCs w:val="24"/>
          <w:u w:val="single"/>
        </w:rPr>
        <w:t>p</w:t>
      </w:r>
      <w:r w:rsidR="00015439">
        <w:rPr>
          <w:i/>
          <w:szCs w:val="24"/>
          <w:u w:val="single"/>
        </w:rPr>
        <w:t>arty</w:t>
      </w:r>
      <w:r w:rsidR="00BB6BE5" w:rsidRPr="009F40C8">
        <w:rPr>
          <w:i/>
          <w:szCs w:val="24"/>
          <w:u w:val="single"/>
        </w:rPr>
        <w:t>)</w:t>
      </w:r>
      <w:r w:rsidR="00BB6BE5" w:rsidRPr="009F40C8">
        <w:rPr>
          <w:szCs w:val="24"/>
        </w:rPr>
        <w:t xml:space="preserve"> </w:t>
      </w:r>
      <w:r w:rsidRPr="009F40C8">
        <w:rPr>
          <w:szCs w:val="24"/>
        </w:rPr>
        <w:t>for limited representation, the undersigned attorney withdraws as an attorney of record in this case.</w:t>
      </w:r>
      <w:r w:rsidR="0095297F" w:rsidRPr="009F40C8">
        <w:rPr>
          <w:i/>
          <w:szCs w:val="24"/>
          <w:u w:val="single"/>
        </w:rPr>
        <w:br/>
      </w:r>
    </w:p>
    <w:p w:rsidR="00BB6BE5" w:rsidRPr="009F40C8" w:rsidRDefault="008B6CBD" w:rsidP="0095297F">
      <w:pPr>
        <w:pStyle w:val="ListParagraph"/>
        <w:numPr>
          <w:ilvl w:val="0"/>
          <w:numId w:val="1"/>
        </w:numPr>
        <w:tabs>
          <w:tab w:val="left" w:pos="1800"/>
          <w:tab w:val="left" w:pos="1980"/>
          <w:tab w:val="left" w:pos="4680"/>
        </w:tabs>
        <w:spacing w:after="0"/>
        <w:rPr>
          <w:szCs w:val="24"/>
        </w:rPr>
      </w:pPr>
      <w:r w:rsidRPr="009F40C8">
        <w:rPr>
          <w:szCs w:val="24"/>
        </w:rPr>
        <w:t>I was retained for the following limited scope services:</w:t>
      </w:r>
      <w:r w:rsidR="0095297F" w:rsidRPr="009F40C8">
        <w:rPr>
          <w:szCs w:val="24"/>
        </w:rPr>
        <w:br/>
      </w:r>
    </w:p>
    <w:p w:rsidR="00BB6BE5" w:rsidRPr="009F40C8" w:rsidRDefault="00BB6BE5" w:rsidP="0095297F">
      <w:pPr>
        <w:tabs>
          <w:tab w:val="left" w:pos="720"/>
          <w:tab w:val="left" w:pos="1080"/>
          <w:tab w:val="left" w:pos="1800"/>
          <w:tab w:val="left" w:pos="1980"/>
          <w:tab w:val="left" w:pos="4680"/>
        </w:tabs>
        <w:spacing w:after="0"/>
        <w:ind w:left="720"/>
        <w:rPr>
          <w:szCs w:val="24"/>
        </w:rPr>
      </w:pPr>
      <w:r w:rsidRPr="009F40C8">
        <w:rPr>
          <w:szCs w:val="24"/>
        </w:rPr>
        <w:t>[</w:t>
      </w:r>
      <w:r w:rsidR="008B6CBD" w:rsidRPr="009F40C8">
        <w:rPr>
          <w:szCs w:val="24"/>
        </w:rPr>
        <w:t>Provide a detailed description as was included in the Notice(s) of Limited Entry of Appearance.</w:t>
      </w:r>
      <w:r w:rsidRPr="009F40C8">
        <w:rPr>
          <w:szCs w:val="24"/>
        </w:rPr>
        <w:t>]</w:t>
      </w:r>
      <w:r w:rsidR="0095297F" w:rsidRPr="009F40C8">
        <w:rPr>
          <w:szCs w:val="24"/>
        </w:rPr>
        <w:br/>
      </w:r>
    </w:p>
    <w:p w:rsidR="00BB6BE5" w:rsidRPr="009F40C8" w:rsidRDefault="008B6CBD" w:rsidP="0095297F">
      <w:pPr>
        <w:pStyle w:val="ListParagraph"/>
        <w:numPr>
          <w:ilvl w:val="0"/>
          <w:numId w:val="1"/>
        </w:numPr>
        <w:tabs>
          <w:tab w:val="left" w:pos="1800"/>
          <w:tab w:val="left" w:pos="1980"/>
          <w:tab w:val="left" w:pos="4680"/>
        </w:tabs>
        <w:spacing w:after="0"/>
        <w:rPr>
          <w:szCs w:val="24"/>
        </w:rPr>
      </w:pPr>
      <w:r w:rsidRPr="009F40C8">
        <w:rPr>
          <w:szCs w:val="24"/>
        </w:rPr>
        <w:t>I have completed all services within the scope of my representation.</w:t>
      </w:r>
      <w:r w:rsidR="0095297F" w:rsidRPr="009F40C8">
        <w:rPr>
          <w:b/>
          <w:szCs w:val="24"/>
        </w:rPr>
        <w:br/>
      </w:r>
    </w:p>
    <w:p w:rsidR="008B6CBD" w:rsidRPr="009F40C8" w:rsidRDefault="008B6CBD" w:rsidP="0095297F">
      <w:pPr>
        <w:pStyle w:val="ListParagraph"/>
        <w:numPr>
          <w:ilvl w:val="0"/>
          <w:numId w:val="1"/>
        </w:numPr>
        <w:tabs>
          <w:tab w:val="left" w:pos="1800"/>
          <w:tab w:val="left" w:pos="1980"/>
          <w:tab w:val="left" w:pos="4680"/>
        </w:tabs>
        <w:spacing w:after="0"/>
        <w:rPr>
          <w:szCs w:val="24"/>
        </w:rPr>
      </w:pPr>
      <w:r w:rsidRPr="009F40C8">
        <w:rPr>
          <w:szCs w:val="24"/>
        </w:rPr>
        <w:t>The last known service address for ____</w:t>
      </w:r>
      <w:r w:rsidRPr="009F40C8">
        <w:rPr>
          <w:i/>
          <w:szCs w:val="24"/>
          <w:u w:val="single"/>
        </w:rPr>
        <w:t>(name of client)</w:t>
      </w:r>
      <w:r w:rsidRPr="009F40C8">
        <w:rPr>
          <w:i/>
          <w:szCs w:val="24"/>
        </w:rPr>
        <w:t>_____</w:t>
      </w:r>
      <w:r w:rsidRPr="009F40C8">
        <w:rPr>
          <w:szCs w:val="24"/>
        </w:rPr>
        <w:t xml:space="preserve"> is:</w:t>
      </w:r>
    </w:p>
    <w:p w:rsidR="008B6CBD" w:rsidRPr="009F40C8" w:rsidRDefault="008B6CBD" w:rsidP="008B6CBD">
      <w:pPr>
        <w:tabs>
          <w:tab w:val="left" w:pos="1800"/>
          <w:tab w:val="left" w:pos="1980"/>
          <w:tab w:val="left" w:pos="4680"/>
        </w:tabs>
        <w:spacing w:after="0"/>
        <w:ind w:left="1980"/>
        <w:rPr>
          <w:szCs w:val="24"/>
        </w:rPr>
      </w:pPr>
      <w:r w:rsidRPr="009F40C8">
        <w:rPr>
          <w:szCs w:val="24"/>
        </w:rPr>
        <w:br/>
        <w:t>[</w:t>
      </w:r>
      <w:proofErr w:type="gramStart"/>
      <w:r w:rsidRPr="009F40C8">
        <w:rPr>
          <w:i/>
          <w:szCs w:val="24"/>
        </w:rPr>
        <w:t>insert</w:t>
      </w:r>
      <w:proofErr w:type="gramEnd"/>
      <w:r w:rsidRPr="009F40C8">
        <w:rPr>
          <w:i/>
          <w:szCs w:val="24"/>
        </w:rPr>
        <w:t xml:space="preserve"> address unless confidential by court order or rule</w:t>
      </w:r>
      <w:r w:rsidRPr="009F40C8">
        <w:rPr>
          <w:szCs w:val="24"/>
        </w:rPr>
        <w:t>]</w:t>
      </w:r>
      <w:r w:rsidRPr="009F40C8">
        <w:rPr>
          <w:szCs w:val="24"/>
        </w:rPr>
        <w:br/>
      </w:r>
    </w:p>
    <w:p w:rsidR="008B6CBD" w:rsidRPr="009F40C8" w:rsidRDefault="008B6CBD" w:rsidP="008B6CBD">
      <w:pPr>
        <w:pStyle w:val="ListParagraph"/>
        <w:numPr>
          <w:ilvl w:val="0"/>
          <w:numId w:val="1"/>
        </w:numPr>
        <w:tabs>
          <w:tab w:val="left" w:pos="1800"/>
          <w:tab w:val="left" w:pos="1980"/>
          <w:tab w:val="left" w:pos="4680"/>
        </w:tabs>
        <w:spacing w:after="0"/>
        <w:rPr>
          <w:szCs w:val="24"/>
        </w:rPr>
      </w:pPr>
      <w:r w:rsidRPr="009F40C8">
        <w:rPr>
          <w:szCs w:val="24"/>
        </w:rPr>
        <w:t>The last known phone number for ____</w:t>
      </w:r>
      <w:r w:rsidRPr="009F40C8">
        <w:rPr>
          <w:i/>
          <w:szCs w:val="24"/>
          <w:u w:val="single"/>
        </w:rPr>
        <w:t>(name of client)</w:t>
      </w:r>
      <w:r w:rsidRPr="009F40C8">
        <w:rPr>
          <w:i/>
          <w:szCs w:val="24"/>
        </w:rPr>
        <w:t>_____</w:t>
      </w:r>
      <w:r w:rsidRPr="009F40C8">
        <w:rPr>
          <w:szCs w:val="24"/>
        </w:rPr>
        <w:t xml:space="preserve"> is:</w:t>
      </w:r>
    </w:p>
    <w:p w:rsidR="007D2C65" w:rsidRPr="009F40C8" w:rsidRDefault="008B6CBD" w:rsidP="008B6CBD">
      <w:pPr>
        <w:tabs>
          <w:tab w:val="left" w:pos="1800"/>
          <w:tab w:val="left" w:pos="1980"/>
          <w:tab w:val="left" w:pos="4680"/>
        </w:tabs>
        <w:spacing w:after="0"/>
        <w:ind w:left="1980"/>
        <w:rPr>
          <w:szCs w:val="24"/>
        </w:rPr>
      </w:pPr>
      <w:r w:rsidRPr="009F40C8">
        <w:rPr>
          <w:szCs w:val="24"/>
        </w:rPr>
        <w:br/>
        <w:t>[</w:t>
      </w:r>
      <w:proofErr w:type="gramStart"/>
      <w:r w:rsidRPr="009F40C8">
        <w:rPr>
          <w:i/>
          <w:szCs w:val="24"/>
        </w:rPr>
        <w:t>insert</w:t>
      </w:r>
      <w:proofErr w:type="gramEnd"/>
      <w:r w:rsidRPr="009F40C8">
        <w:rPr>
          <w:i/>
          <w:szCs w:val="24"/>
        </w:rPr>
        <w:t xml:space="preserve"> phone number unless confidential by court order or rule]</w:t>
      </w:r>
      <w:r w:rsidR="0095297F" w:rsidRPr="009F40C8">
        <w:rPr>
          <w:szCs w:val="24"/>
        </w:rPr>
        <w:br/>
      </w:r>
    </w:p>
    <w:p w:rsidR="007D2C65" w:rsidRPr="009F40C8" w:rsidRDefault="008B6CBD" w:rsidP="008B6CBD">
      <w:pPr>
        <w:tabs>
          <w:tab w:val="left" w:pos="1800"/>
          <w:tab w:val="left" w:pos="1980"/>
          <w:tab w:val="left" w:pos="4680"/>
        </w:tabs>
        <w:spacing w:after="0"/>
        <w:ind w:left="360" w:firstLine="720"/>
        <w:rPr>
          <w:szCs w:val="24"/>
        </w:rPr>
      </w:pPr>
      <w:r w:rsidRPr="009F40C8">
        <w:rPr>
          <w:szCs w:val="24"/>
        </w:rPr>
        <w:t>My withdrawal pursuant to this Notice will be effective unless an objection is filed not later than 14 days after this Notice is filed.</w:t>
      </w:r>
    </w:p>
    <w:p w:rsidR="007D2C65" w:rsidRPr="009F40C8" w:rsidRDefault="007D2C65" w:rsidP="007D2C65">
      <w:pPr>
        <w:tabs>
          <w:tab w:val="left" w:pos="1800"/>
          <w:tab w:val="left" w:pos="1980"/>
          <w:tab w:val="left" w:pos="4680"/>
        </w:tabs>
        <w:ind w:left="360"/>
        <w:rPr>
          <w:szCs w:val="24"/>
        </w:rPr>
      </w:pPr>
    </w:p>
    <w:p w:rsidR="007D2C65" w:rsidRPr="009F40C8" w:rsidRDefault="003E76BC" w:rsidP="004178F6">
      <w:pPr>
        <w:tabs>
          <w:tab w:val="left" w:pos="1800"/>
          <w:tab w:val="left" w:pos="1980"/>
          <w:tab w:val="left" w:pos="4680"/>
        </w:tabs>
        <w:spacing w:after="0" w:line="240" w:lineRule="auto"/>
        <w:ind w:left="3240" w:firstLine="2520"/>
        <w:rPr>
          <w:szCs w:val="24"/>
        </w:rPr>
      </w:pPr>
      <w:r w:rsidRPr="009F40C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389D5" wp14:editId="687B8007">
                <wp:simplePos x="0" y="0"/>
                <wp:positionH relativeFrom="column">
                  <wp:posOffset>3652520</wp:posOffset>
                </wp:positionH>
                <wp:positionV relativeFrom="paragraph">
                  <wp:posOffset>188595</wp:posOffset>
                </wp:positionV>
                <wp:extent cx="2368550" cy="6350"/>
                <wp:effectExtent l="0" t="0" r="127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14.85pt" to="474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" strokecolor="black [3213]"/>
            </w:pict>
          </mc:Fallback>
        </mc:AlternateContent>
      </w:r>
      <w:r w:rsidR="007D2C65" w:rsidRPr="009F40C8">
        <w:rPr>
          <w:szCs w:val="24"/>
        </w:rPr>
        <w:t xml:space="preserve">      </w:t>
      </w:r>
      <w:r w:rsidR="008B6CBD" w:rsidRPr="009F40C8">
        <w:rPr>
          <w:szCs w:val="24"/>
        </w:rPr>
        <w:t xml:space="preserve">     </w:t>
      </w:r>
      <w:r w:rsidR="007D2C65" w:rsidRPr="009F40C8">
        <w:rPr>
          <w:szCs w:val="24"/>
        </w:rPr>
        <w:t xml:space="preserve">  (Attorney’s Signature)</w:t>
      </w:r>
    </w:p>
    <w:p w:rsidR="004F5E16" w:rsidRPr="004178F6" w:rsidRDefault="00F2785D" w:rsidP="004178F6">
      <w:pPr>
        <w:tabs>
          <w:tab w:val="left" w:pos="1800"/>
          <w:tab w:val="left" w:pos="1980"/>
          <w:tab w:val="left" w:pos="4680"/>
        </w:tabs>
        <w:spacing w:after="0" w:line="240" w:lineRule="auto"/>
        <w:ind w:left="5760"/>
        <w:rPr>
          <w:rFonts w:ascii="Arial" w:hAnsi="Arial" w:cs="Arial"/>
          <w:sz w:val="22"/>
        </w:rPr>
      </w:pPr>
      <w:r>
        <w:rPr>
          <w:sz w:val="22"/>
        </w:rPr>
        <w:br/>
      </w:r>
      <w:r w:rsidR="007D2C65" w:rsidRPr="004178F6">
        <w:rPr>
          <w:sz w:val="22"/>
        </w:rPr>
        <w:t>Attorney’s Name</w:t>
      </w:r>
      <w:r w:rsidR="008B6CBD" w:rsidRPr="004178F6">
        <w:rPr>
          <w:sz w:val="22"/>
        </w:rPr>
        <w:br/>
      </w:r>
      <w:r w:rsidR="007D2C65" w:rsidRPr="004178F6">
        <w:rPr>
          <w:sz w:val="22"/>
        </w:rPr>
        <w:t>Supreme Court Number</w:t>
      </w:r>
      <w:r w:rsidR="007D2C65" w:rsidRPr="004178F6">
        <w:rPr>
          <w:sz w:val="22"/>
        </w:rPr>
        <w:br/>
        <w:t xml:space="preserve">Address </w:t>
      </w:r>
      <w:r w:rsidR="007D2C65" w:rsidRPr="004178F6">
        <w:rPr>
          <w:sz w:val="22"/>
        </w:rPr>
        <w:br/>
      </w:r>
      <w:r w:rsidR="007D2C65" w:rsidRPr="004178F6">
        <w:rPr>
          <w:sz w:val="22"/>
        </w:rPr>
        <w:lastRenderedPageBreak/>
        <w:t xml:space="preserve">Telephone </w:t>
      </w:r>
      <w:proofErr w:type="gramStart"/>
      <w:r w:rsidR="007D2C65" w:rsidRPr="004178F6">
        <w:rPr>
          <w:sz w:val="22"/>
        </w:rPr>
        <w:t>Number</w:t>
      </w:r>
      <w:proofErr w:type="gramEnd"/>
      <w:r w:rsidR="007D2C65" w:rsidRPr="004178F6">
        <w:rPr>
          <w:sz w:val="22"/>
        </w:rPr>
        <w:br/>
        <w:t>[Fax Number]</w:t>
      </w:r>
      <w:r w:rsidR="007D2C65" w:rsidRPr="004178F6">
        <w:rPr>
          <w:sz w:val="22"/>
        </w:rPr>
        <w:br/>
        <w:t>[E-mail address]</w:t>
      </w:r>
      <w:r w:rsidR="004F5E16" w:rsidRPr="004178F6">
        <w:rPr>
          <w:sz w:val="22"/>
        </w:rPr>
        <w:br/>
      </w:r>
      <w:r w:rsidR="004F5E16" w:rsidRPr="004178F6">
        <w:rPr>
          <w:rFonts w:ascii="Arial" w:hAnsi="Arial" w:cs="Arial"/>
          <w:sz w:val="22"/>
        </w:rPr>
        <w:br w:type="page"/>
      </w:r>
    </w:p>
    <w:p w:rsidR="004F5E16" w:rsidRPr="00E861C6" w:rsidRDefault="004F5E16" w:rsidP="004F5E16">
      <w:pPr>
        <w:tabs>
          <w:tab w:val="left" w:pos="1800"/>
          <w:tab w:val="left" w:pos="1980"/>
          <w:tab w:val="left" w:pos="4680"/>
        </w:tabs>
        <w:jc w:val="center"/>
        <w:rPr>
          <w:b/>
          <w:szCs w:val="24"/>
          <w:u w:val="single"/>
        </w:rPr>
      </w:pPr>
      <w:r w:rsidRPr="00E861C6">
        <w:rPr>
          <w:b/>
          <w:szCs w:val="24"/>
          <w:u w:val="single"/>
        </w:rPr>
        <w:lastRenderedPageBreak/>
        <w:t>CERTIFICATE OF SERVICE</w:t>
      </w:r>
    </w:p>
    <w:p w:rsidR="004F5E16" w:rsidRPr="00E861C6" w:rsidRDefault="004F5E16" w:rsidP="004F5E16">
      <w:pPr>
        <w:tabs>
          <w:tab w:val="left" w:pos="1800"/>
          <w:tab w:val="left" w:pos="1980"/>
          <w:tab w:val="left" w:pos="4680"/>
        </w:tabs>
        <w:jc w:val="center"/>
        <w:rPr>
          <w:b/>
          <w:szCs w:val="24"/>
          <w:u w:val="single"/>
        </w:rPr>
      </w:pPr>
    </w:p>
    <w:p w:rsidR="004F5E16" w:rsidRPr="00E861C6" w:rsidRDefault="004F5E16" w:rsidP="00B47E24">
      <w:pPr>
        <w:tabs>
          <w:tab w:val="left" w:pos="1800"/>
          <w:tab w:val="left" w:pos="1980"/>
          <w:tab w:val="left" w:pos="4680"/>
        </w:tabs>
        <w:ind w:firstLine="720"/>
        <w:rPr>
          <w:szCs w:val="24"/>
        </w:rPr>
      </w:pPr>
      <w:r w:rsidRPr="00E861C6">
        <w:rPr>
          <w:szCs w:val="24"/>
        </w:rPr>
        <w:t>The undersigned certifies that on the __________ day of _________________, 20___, a copy of the above Notice of Withdrawal of Attorney on Conclusion of Limited Appearance was served as follows:</w:t>
      </w:r>
    </w:p>
    <w:p w:rsidR="004F5E16" w:rsidRPr="00E861C6" w:rsidRDefault="004F5E16" w:rsidP="004F5E16">
      <w:pPr>
        <w:tabs>
          <w:tab w:val="left" w:pos="1800"/>
          <w:tab w:val="left" w:pos="1980"/>
          <w:tab w:val="left" w:pos="4680"/>
        </w:tabs>
        <w:ind w:firstLine="1800"/>
        <w:rPr>
          <w:szCs w:val="24"/>
        </w:rPr>
      </w:pPr>
    </w:p>
    <w:p w:rsidR="004F5E16" w:rsidRPr="00E861C6" w:rsidRDefault="004F5E16" w:rsidP="004F5E16">
      <w:pPr>
        <w:tabs>
          <w:tab w:val="left" w:pos="1800"/>
          <w:tab w:val="left" w:pos="1980"/>
          <w:tab w:val="left" w:pos="4680"/>
        </w:tabs>
        <w:ind w:firstLine="1800"/>
        <w:rPr>
          <w:szCs w:val="24"/>
        </w:rPr>
      </w:pPr>
      <w:r w:rsidRPr="00E861C6">
        <w:rPr>
          <w:szCs w:val="24"/>
        </w:rPr>
        <w:t>[</w:t>
      </w:r>
      <w:r w:rsidRPr="00E861C6">
        <w:rPr>
          <w:i/>
          <w:szCs w:val="24"/>
        </w:rPr>
        <w:t xml:space="preserve">List </w:t>
      </w:r>
      <w:r w:rsidR="00F72A67" w:rsidRPr="00E861C6">
        <w:rPr>
          <w:i/>
          <w:szCs w:val="24"/>
        </w:rPr>
        <w:t xml:space="preserve">name and </w:t>
      </w:r>
      <w:proofErr w:type="spellStart"/>
      <w:r w:rsidR="00F72A67" w:rsidRPr="00E861C6">
        <w:rPr>
          <w:i/>
          <w:szCs w:val="24"/>
        </w:rPr>
        <w:t>nonconfidential</w:t>
      </w:r>
      <w:proofErr w:type="spellEnd"/>
      <w:r w:rsidR="00F72A67" w:rsidRPr="00E861C6">
        <w:rPr>
          <w:i/>
          <w:szCs w:val="24"/>
        </w:rPr>
        <w:t xml:space="preserve"> address of each person served</w:t>
      </w:r>
      <w:r w:rsidR="00F72A67" w:rsidRPr="00E861C6">
        <w:rPr>
          <w:szCs w:val="24"/>
        </w:rPr>
        <w:t>.]</w:t>
      </w:r>
    </w:p>
    <w:p w:rsidR="00F72A67" w:rsidRPr="00B47E24" w:rsidRDefault="00F72A67" w:rsidP="004F5E16">
      <w:pPr>
        <w:tabs>
          <w:tab w:val="left" w:pos="1800"/>
          <w:tab w:val="left" w:pos="1980"/>
          <w:tab w:val="left" w:pos="4680"/>
        </w:tabs>
        <w:ind w:firstLine="1800"/>
        <w:rPr>
          <w:sz w:val="22"/>
        </w:rPr>
      </w:pPr>
    </w:p>
    <w:p w:rsidR="00F72A67" w:rsidRPr="00B47E24" w:rsidRDefault="00F72A67" w:rsidP="004F5E16">
      <w:pPr>
        <w:tabs>
          <w:tab w:val="left" w:pos="1800"/>
          <w:tab w:val="left" w:pos="1980"/>
          <w:tab w:val="left" w:pos="4680"/>
        </w:tabs>
        <w:ind w:firstLine="1800"/>
        <w:rPr>
          <w:sz w:val="22"/>
        </w:rPr>
      </w:pPr>
      <w:r w:rsidRPr="00B47E2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356E0" wp14:editId="16B8888C">
                <wp:simplePos x="0" y="0"/>
                <wp:positionH relativeFrom="column">
                  <wp:posOffset>3627120</wp:posOffset>
                </wp:positionH>
                <wp:positionV relativeFrom="paragraph">
                  <wp:posOffset>153670</wp:posOffset>
                </wp:positionV>
                <wp:extent cx="26543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6pt,12.1pt" to="49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qRzwEAAAMEAAAOAAAAZHJzL2Uyb0RvYy54bWysU02P0zAQvSPxHyzfadJCVy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" strokecolor="black [3213]"/>
            </w:pict>
          </mc:Fallback>
        </mc:AlternateContent>
      </w:r>
      <w:r w:rsidRPr="00B47E24">
        <w:rPr>
          <w:sz w:val="22"/>
        </w:rPr>
        <w:tab/>
      </w:r>
      <w:r w:rsidRPr="00B47E24">
        <w:rPr>
          <w:sz w:val="22"/>
        </w:rPr>
        <w:tab/>
      </w:r>
      <w:r w:rsidRPr="00B47E24">
        <w:rPr>
          <w:sz w:val="22"/>
        </w:rPr>
        <w:tab/>
      </w:r>
      <w:r w:rsidRPr="00B47E24">
        <w:rPr>
          <w:sz w:val="22"/>
        </w:rPr>
        <w:tab/>
      </w:r>
      <w:r w:rsidRPr="00B47E24">
        <w:rPr>
          <w:sz w:val="22"/>
        </w:rPr>
        <w:tab/>
      </w:r>
      <w:r w:rsidRPr="00B47E24">
        <w:rPr>
          <w:sz w:val="22"/>
        </w:rPr>
        <w:tab/>
        <w:t>(Signature)</w:t>
      </w:r>
    </w:p>
    <w:p w:rsidR="00F72A67" w:rsidRPr="004F5E16" w:rsidRDefault="00F72A67" w:rsidP="004F5E16">
      <w:pPr>
        <w:tabs>
          <w:tab w:val="left" w:pos="1800"/>
          <w:tab w:val="left" w:pos="1980"/>
          <w:tab w:val="left" w:pos="4680"/>
        </w:tabs>
        <w:ind w:firstLine="1800"/>
        <w:rPr>
          <w:rFonts w:ascii="Arial" w:hAnsi="Arial" w:cs="Arial"/>
          <w:sz w:val="22"/>
        </w:rPr>
      </w:pPr>
    </w:p>
    <w:sectPr w:rsidR="00F72A67" w:rsidRPr="004F5E16" w:rsidSect="00D82376"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54" w:rsidRDefault="00635554" w:rsidP="00635554">
      <w:pPr>
        <w:spacing w:after="0" w:line="240" w:lineRule="auto"/>
      </w:pPr>
      <w:r>
        <w:separator/>
      </w:r>
    </w:p>
  </w:endnote>
  <w:endnote w:type="continuationSeparator" w:id="0">
    <w:p w:rsidR="00635554" w:rsidRDefault="00635554" w:rsidP="0063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54" w:rsidRDefault="00206ACC">
    <w:pPr>
      <w:pStyle w:val="Footer"/>
      <w:jc w:val="center"/>
    </w:pPr>
    <w:sdt>
      <w:sdtPr>
        <w:id w:val="-1105264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5439">
          <w:t>-</w:t>
        </w:r>
        <w:r w:rsidR="00635554">
          <w:fldChar w:fldCharType="begin"/>
        </w:r>
        <w:r w:rsidR="00635554">
          <w:instrText xml:space="preserve"> PAGE   \* MERGEFORMAT </w:instrText>
        </w:r>
        <w:r w:rsidR="00635554">
          <w:fldChar w:fldCharType="separate"/>
        </w:r>
        <w:r>
          <w:rPr>
            <w:noProof/>
          </w:rPr>
          <w:t>1</w:t>
        </w:r>
        <w:r w:rsidR="00635554">
          <w:rPr>
            <w:noProof/>
          </w:rPr>
          <w:fldChar w:fldCharType="end"/>
        </w:r>
      </w:sdtContent>
    </w:sdt>
    <w:r w:rsidR="00015439">
      <w:rPr>
        <w:noProof/>
      </w:rPr>
      <w:t>-</w:t>
    </w:r>
  </w:p>
  <w:p w:rsidR="00635554" w:rsidRDefault="0063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54" w:rsidRDefault="00635554" w:rsidP="00635554">
      <w:pPr>
        <w:spacing w:after="0" w:line="240" w:lineRule="auto"/>
      </w:pPr>
      <w:r>
        <w:separator/>
      </w:r>
    </w:p>
  </w:footnote>
  <w:footnote w:type="continuationSeparator" w:id="0">
    <w:p w:rsidR="00635554" w:rsidRDefault="00635554" w:rsidP="0063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9D7"/>
    <w:multiLevelType w:val="hybridMultilevel"/>
    <w:tmpl w:val="5ABC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F"/>
    <w:rsid w:val="00015439"/>
    <w:rsid w:val="00031E11"/>
    <w:rsid w:val="000952CF"/>
    <w:rsid w:val="000D4EFD"/>
    <w:rsid w:val="00206ACC"/>
    <w:rsid w:val="00343018"/>
    <w:rsid w:val="00355C5F"/>
    <w:rsid w:val="00380C8D"/>
    <w:rsid w:val="003E76BC"/>
    <w:rsid w:val="004178F6"/>
    <w:rsid w:val="004D63E1"/>
    <w:rsid w:val="004F5E16"/>
    <w:rsid w:val="005E2F62"/>
    <w:rsid w:val="00635554"/>
    <w:rsid w:val="006C67E3"/>
    <w:rsid w:val="00742723"/>
    <w:rsid w:val="007C17DB"/>
    <w:rsid w:val="007D2C65"/>
    <w:rsid w:val="008908FA"/>
    <w:rsid w:val="008B6CBD"/>
    <w:rsid w:val="008F0556"/>
    <w:rsid w:val="009373E3"/>
    <w:rsid w:val="0095297F"/>
    <w:rsid w:val="009F40C8"/>
    <w:rsid w:val="00B46091"/>
    <w:rsid w:val="00B47E24"/>
    <w:rsid w:val="00BB6BE5"/>
    <w:rsid w:val="00D50A27"/>
    <w:rsid w:val="00D82376"/>
    <w:rsid w:val="00DD5A86"/>
    <w:rsid w:val="00E861C6"/>
    <w:rsid w:val="00F2785D"/>
    <w:rsid w:val="00F72A67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54"/>
  </w:style>
  <w:style w:type="paragraph" w:styleId="Footer">
    <w:name w:val="footer"/>
    <w:basedOn w:val="Normal"/>
    <w:link w:val="FooterChar"/>
    <w:uiPriority w:val="99"/>
    <w:unhideWhenUsed/>
    <w:rsid w:val="006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54"/>
  </w:style>
  <w:style w:type="paragraph" w:styleId="Footer">
    <w:name w:val="footer"/>
    <w:basedOn w:val="Normal"/>
    <w:link w:val="FooterChar"/>
    <w:uiPriority w:val="99"/>
    <w:unhideWhenUsed/>
    <w:rsid w:val="006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District of Kansas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Brogdon</dc:creator>
  <cp:lastModifiedBy>Kim Leininger</cp:lastModifiedBy>
  <cp:revision>3</cp:revision>
  <cp:lastPrinted>2016-01-22T19:44:00Z</cp:lastPrinted>
  <dcterms:created xsi:type="dcterms:W3CDTF">2015-09-30T19:18:00Z</dcterms:created>
  <dcterms:modified xsi:type="dcterms:W3CDTF">2016-01-22T19:54:00Z</dcterms:modified>
</cp:coreProperties>
</file>