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F1" w:rsidRDefault="00FE26D5" w:rsidP="00BA3FC6">
      <w:pPr>
        <w:pStyle w:val="Heading1"/>
      </w:pPr>
      <w:r>
        <w:fldChar w:fldCharType="begin"/>
      </w:r>
      <w:r>
        <w:instrText xml:space="preserve"> DOCPROPERTY  Title  \* MERGEFORMAT </w:instrText>
      </w:r>
      <w:r>
        <w:fldChar w:fldCharType="separate"/>
      </w:r>
      <w:r w:rsidR="00833149">
        <w:t>Party Name Guidelines</w:t>
      </w:r>
      <w:r>
        <w:fldChar w:fldCharType="end"/>
      </w:r>
    </w:p>
    <w:p w:rsidR="00833149" w:rsidRDefault="00C42DC1" w:rsidP="00833149">
      <w:pPr>
        <w:pStyle w:val="Heading2"/>
      </w:pPr>
      <w:r>
        <w:t>Background</w:t>
      </w:r>
    </w:p>
    <w:p w:rsidR="00C42DC1" w:rsidRDefault="00C42DC1" w:rsidP="00C42DC1">
      <w:pPr>
        <w:pStyle w:val="Body"/>
      </w:pPr>
      <w:r>
        <w:t>Before entering any party name, search the current list of names in the database by entering at least three letters of the party’s las name in the last name filed.  If you party is a corporation, enter the first tree letters of the corporate name.  Be sure to scroll down through the list offered on the screen.  If you find something similar, check your own spelling to determine which is preferable.  Should yo</w:t>
      </w:r>
      <w:r w:rsidR="004D21DE">
        <w:t>u</w:t>
      </w:r>
      <w:r>
        <w:t xml:space="preserve"> not find a match after performing this search, you may enter the party as a new entry into the database.</w:t>
      </w:r>
    </w:p>
    <w:p w:rsidR="00C42DC1" w:rsidRDefault="00C42DC1" w:rsidP="00C42DC1">
      <w:pPr>
        <w:pStyle w:val="Body"/>
        <w:ind w:left="0"/>
      </w:pPr>
      <w:r>
        <w:tab/>
        <w:t>When entering party names, always:</w:t>
      </w:r>
    </w:p>
    <w:p w:rsidR="00C42DC1" w:rsidRDefault="00C42DC1" w:rsidP="00C42DC1">
      <w:pPr>
        <w:pStyle w:val="Body"/>
        <w:ind w:left="0"/>
      </w:pPr>
      <w:r>
        <w:tab/>
      </w:r>
      <w:r>
        <w:tab/>
        <w:t xml:space="preserve">1) </w:t>
      </w:r>
      <w:proofErr w:type="gramStart"/>
      <w:r>
        <w:t>match</w:t>
      </w:r>
      <w:proofErr w:type="gramEnd"/>
      <w:r>
        <w:t xml:space="preserve"> the name as it is listed on the pleading;</w:t>
      </w:r>
    </w:p>
    <w:p w:rsidR="004D21DE" w:rsidRDefault="00C42DC1" w:rsidP="004D21DE">
      <w:pPr>
        <w:pStyle w:val="Body"/>
        <w:ind w:left="0"/>
      </w:pPr>
      <w:r>
        <w:tab/>
      </w:r>
      <w:r>
        <w:tab/>
        <w:t xml:space="preserve">2) </w:t>
      </w:r>
      <w:proofErr w:type="gramStart"/>
      <w:r>
        <w:t>avoid</w:t>
      </w:r>
      <w:proofErr w:type="gramEnd"/>
      <w:r>
        <w:t xml:space="preserve"> creating du</w:t>
      </w:r>
      <w:r w:rsidR="004D21DE">
        <w:t>plicate parties in the database.</w:t>
      </w:r>
    </w:p>
    <w:p w:rsidR="001E5DD2" w:rsidRDefault="001E5DD2" w:rsidP="001E5DD2">
      <w:pPr>
        <w:pStyle w:val="Heading2"/>
      </w:pPr>
      <w:r>
        <w:t>Hints for searching the party name database for existing parties</w:t>
      </w:r>
    </w:p>
    <w:p w:rsidR="001E5DD2" w:rsidRDefault="001E5DD2" w:rsidP="001E5DD2">
      <w:pPr>
        <w:pStyle w:val="BulletedList"/>
      </w:pPr>
      <w:r>
        <w:t>Use an asterisk as a wildcard if you are unsure about the spelling of the name. For example, searching Sm*</w:t>
      </w:r>
      <w:proofErr w:type="spellStart"/>
      <w:proofErr w:type="gramStart"/>
      <w:r>
        <w:t>th</w:t>
      </w:r>
      <w:proofErr w:type="spellEnd"/>
      <w:proofErr w:type="gramEnd"/>
      <w:r>
        <w:t xml:space="preserve"> will return results for Smith and </w:t>
      </w:r>
      <w:proofErr w:type="spellStart"/>
      <w:r>
        <w:t>Smythe</w:t>
      </w:r>
      <w:proofErr w:type="spellEnd"/>
      <w:r>
        <w:t>.</w:t>
      </w:r>
    </w:p>
    <w:p w:rsidR="001E5DD2" w:rsidRDefault="001E5DD2" w:rsidP="001E5DD2">
      <w:pPr>
        <w:pStyle w:val="BulletedList"/>
      </w:pPr>
      <w:r>
        <w:t>Use an asterisk when searching for government agencies or corporate parties.  For example, entering United * Army returns results for United States Army, United States Department of the Army and United States Army VFW.</w:t>
      </w:r>
    </w:p>
    <w:p w:rsidR="001E5DD2" w:rsidRDefault="001E5DD2" w:rsidP="001E5DD2">
      <w:pPr>
        <w:pStyle w:val="BulletedList"/>
      </w:pPr>
      <w:r>
        <w:t>Use a variety of methods when searching for abbreviations.  Party name guidelines require that periods be used for all abbreviations, but errors may have been overlooked.  If the party name you are searching for is J.G. Wentworth, search J* G* Wentworth and JG Wentworth.</w:t>
      </w:r>
    </w:p>
    <w:p w:rsidR="001E5DD2" w:rsidRDefault="001E5DD2" w:rsidP="001E5DD2">
      <w:pPr>
        <w:pStyle w:val="BulletedList"/>
      </w:pPr>
      <w:r>
        <w:t>If the only difference between the party listed on the complaint and the party in the system is cosmetic, select the existing party and do not add a new party to the system.  Fo</w:t>
      </w:r>
      <w:r w:rsidR="00760A79">
        <w:t xml:space="preserve">r example, </w:t>
      </w:r>
      <w:proofErr w:type="spellStart"/>
      <w:r w:rsidR="00760A79">
        <w:t>WalMart</w:t>
      </w:r>
      <w:proofErr w:type="spellEnd"/>
      <w:r w:rsidR="00760A79">
        <w:t xml:space="preserve"> vs. Wal-Mart,</w:t>
      </w:r>
      <w:r>
        <w:t xml:space="preserve"> Proctor </w:t>
      </w:r>
      <w:r w:rsidR="00760A79">
        <w:t>&amp; Gamble vs. Proctor and Gamble, SN vs. S/N for serial number abbreviations.</w:t>
      </w:r>
    </w:p>
    <w:p w:rsidR="001E5DD2" w:rsidRDefault="001E5DD2" w:rsidP="001E5DD2">
      <w:pPr>
        <w:pStyle w:val="BulletedList"/>
        <w:numPr>
          <w:ilvl w:val="0"/>
          <w:numId w:val="0"/>
        </w:numPr>
        <w:ind w:left="1080" w:hanging="360"/>
      </w:pPr>
    </w:p>
    <w:p w:rsidR="001E5DD2" w:rsidRDefault="001E5DD2" w:rsidP="001E5DD2">
      <w:pPr>
        <w:pStyle w:val="Heading2"/>
      </w:pPr>
      <w:r>
        <w:t>Party name style requirements</w:t>
      </w:r>
    </w:p>
    <w:p w:rsidR="001E5DD2" w:rsidRDefault="001E5DD2" w:rsidP="001E5DD2">
      <w:pPr>
        <w:pStyle w:val="BulletedList"/>
      </w:pPr>
      <w:r>
        <w:t>Use appropriate punctuation.</w:t>
      </w:r>
    </w:p>
    <w:p w:rsidR="001E5DD2" w:rsidRDefault="001E5DD2" w:rsidP="001E5DD2">
      <w:pPr>
        <w:pStyle w:val="BulletedList"/>
      </w:pPr>
      <w:r>
        <w:t>Use a period after initials.</w:t>
      </w:r>
    </w:p>
    <w:p w:rsidR="0003592C" w:rsidRDefault="0003592C" w:rsidP="001E5DD2">
      <w:pPr>
        <w:pStyle w:val="BulletedList"/>
      </w:pPr>
      <w:r>
        <w:t>Do not use all capital letters.</w:t>
      </w:r>
    </w:p>
    <w:p w:rsidR="001E5DD2" w:rsidRDefault="001E5DD2" w:rsidP="001E5DD2">
      <w:pPr>
        <w:pStyle w:val="BulletedList"/>
      </w:pPr>
      <w:r>
        <w:t>First, middle and last initials should be placed in the first, middle and last name fields, as appropriate.</w:t>
      </w:r>
    </w:p>
    <w:p w:rsidR="001E5DD2" w:rsidRDefault="001E5DD2" w:rsidP="001E5DD2">
      <w:pPr>
        <w:pStyle w:val="BulletedList"/>
      </w:pPr>
      <w:r>
        <w:t>The word “The” should be moved to the end of the last name field</w:t>
      </w:r>
    </w:p>
    <w:p w:rsidR="0003592C" w:rsidRDefault="0003592C" w:rsidP="001E5DD2">
      <w:pPr>
        <w:pStyle w:val="BulletedList"/>
      </w:pPr>
      <w:r>
        <w:t>Spell out United States or United States of America</w:t>
      </w:r>
    </w:p>
    <w:p w:rsidR="0003592C" w:rsidRDefault="0003592C" w:rsidP="001E5DD2">
      <w:pPr>
        <w:pStyle w:val="BulletedList"/>
      </w:pPr>
      <w:r>
        <w:t xml:space="preserve">The phrase “USA for the use and benefit of” or “US ex </w:t>
      </w:r>
      <w:proofErr w:type="spellStart"/>
      <w:r>
        <w:t>rel</w:t>
      </w:r>
      <w:proofErr w:type="spellEnd"/>
      <w:r>
        <w:t>” should be entered in party text.  The party filing the case is considered the plaintiff.  The USA is considered an interested party unless/until they agree to intervene in the case.</w:t>
      </w:r>
    </w:p>
    <w:p w:rsidR="0003592C" w:rsidRDefault="0003592C" w:rsidP="001E5DD2">
      <w:pPr>
        <w:pStyle w:val="BulletedList"/>
      </w:pPr>
      <w:r>
        <w:lastRenderedPageBreak/>
        <w:t>The appropriate field</w:t>
      </w:r>
      <w:r w:rsidR="00DB5C6A">
        <w:t xml:space="preserve"> </w:t>
      </w:r>
      <w:r>
        <w:t>should be used for generations.</w:t>
      </w:r>
    </w:p>
    <w:p w:rsidR="00DB5C6A" w:rsidRDefault="00DB5C6A" w:rsidP="001E5DD2">
      <w:pPr>
        <w:pStyle w:val="BulletedList"/>
      </w:pPr>
      <w:r>
        <w:t>Titles should be placed in party text and NOT in the title field.  Using the title field causes party names to appear oddly on the docket sheet.</w:t>
      </w:r>
    </w:p>
    <w:p w:rsidR="00FE7789" w:rsidRDefault="00FE7789" w:rsidP="00FE7789">
      <w:pPr>
        <w:pStyle w:val="BulletedList"/>
        <w:numPr>
          <w:ilvl w:val="0"/>
          <w:numId w:val="0"/>
        </w:numPr>
        <w:ind w:left="1080" w:hanging="360"/>
      </w:pPr>
    </w:p>
    <w:p w:rsidR="004D21DE" w:rsidRDefault="004D21DE" w:rsidP="004D21DE">
      <w:pPr>
        <w:pStyle w:val="Heading2"/>
      </w:pPr>
      <w:r>
        <w:t>Issues related to pro se party names</w:t>
      </w:r>
    </w:p>
    <w:p w:rsidR="004D21DE" w:rsidRDefault="004D21DE" w:rsidP="004D21DE">
      <w:pPr>
        <w:pStyle w:val="Body"/>
      </w:pPr>
      <w:r>
        <w:t>If a pro se filer is involved i</w:t>
      </w:r>
      <w:r w:rsidR="005C2242">
        <w:t xml:space="preserve">n multiple cases, the filer’s original person record must be selected when entering </w:t>
      </w:r>
      <w:r w:rsidR="001170FC">
        <w:t>the party</w:t>
      </w:r>
      <w:r w:rsidR="005C2242">
        <w:t>, even if the new documents list a variation in the name.  The name listed in the new documents should be added to the case as an alias.  If a pro se filer has a significant name change, contact Attorney Registration and their primary person record name will be modified, and the changes spread to other cases as necessary.</w:t>
      </w:r>
    </w:p>
    <w:p w:rsidR="005C2242" w:rsidRDefault="005C2242" w:rsidP="001170FC">
      <w:pPr>
        <w:pStyle w:val="Body"/>
        <w:ind w:left="2160" w:hanging="1440"/>
      </w:pPr>
      <w:r>
        <w:t>Example:</w:t>
      </w:r>
      <w:r>
        <w:tab/>
        <w:t>Phil Jackson files a case</w:t>
      </w:r>
      <w:r w:rsidR="001170FC">
        <w:t>.  Sometime later, he files a second case, listing his name as Phil A. Jackson.  After verifying (if necessary) that he is the same person as the previous filer, select the existing Phil Jackson person record as the plaintiff and add the name Phil A. Jackson as an alias with alias type aka.</w:t>
      </w:r>
    </w:p>
    <w:p w:rsidR="00FE7789" w:rsidRDefault="001170FC" w:rsidP="001170FC">
      <w:pPr>
        <w:pStyle w:val="Body"/>
        <w:ind w:left="2160" w:hanging="1440"/>
      </w:pPr>
      <w:r>
        <w:tab/>
        <w:t>Months later, the same filer files a new case, listing his name as Phil A. Jackson-</w:t>
      </w:r>
      <w:proofErr w:type="spellStart"/>
      <w:r>
        <w:t>Bey</w:t>
      </w:r>
      <w:proofErr w:type="spellEnd"/>
      <w:r>
        <w:t>.  Select the Phil Jackson person record.  Add Phil A. Jackson as an alias with an alias type of aka.  Contact Attorney Registration and advise them of the modification to the name.  Attorney Registration will modify the original Phil Jackson person record to the new name and push the name update to the new case.</w:t>
      </w:r>
    </w:p>
    <w:p w:rsidR="008C4530" w:rsidRDefault="008A3FF7" w:rsidP="008A3FF7">
      <w:pPr>
        <w:pStyle w:val="Heading2"/>
      </w:pPr>
      <w:r>
        <w:t>Examples</w:t>
      </w:r>
    </w:p>
    <w:p w:rsidR="008C4530" w:rsidRPr="008C4530" w:rsidRDefault="008C4530" w:rsidP="008A3FF7">
      <w:pPr>
        <w:pStyle w:val="Body"/>
      </w:pPr>
      <w:r>
        <w:t xml:space="preserve">NOTE:  </w:t>
      </w:r>
      <w:r w:rsidR="008A3FF7">
        <w:t>Many of the examples below were taken directly from CM/ECF.  N</w:t>
      </w:r>
      <w:r>
        <w:t xml:space="preserve">ames, addresses, serial numbers, account numbers, etc. have been modified in the examples below, so as not to compromise </w:t>
      </w:r>
      <w:r w:rsidR="008A3FF7">
        <w:t xml:space="preserve">any </w:t>
      </w:r>
      <w:r>
        <w:t>potentially sensitive information.</w:t>
      </w:r>
    </w:p>
    <w:p w:rsidR="008A3FF7" w:rsidRPr="008C4530" w:rsidRDefault="008A3FF7" w:rsidP="008C4530">
      <w:pPr>
        <w:pStyle w:val="NormalIndent"/>
      </w:pPr>
    </w:p>
    <w:p w:rsidR="00FE7789" w:rsidRDefault="00FE7789" w:rsidP="00FE7789">
      <w:pPr>
        <w:pStyle w:val="Heading2"/>
      </w:pPr>
      <w:r>
        <w:t>Individual’s names</w:t>
      </w:r>
    </w:p>
    <w:p w:rsidR="00DB5C6A" w:rsidRDefault="00DB5C6A" w:rsidP="00DB5C6A">
      <w:pPr>
        <w:pStyle w:val="BulletedList"/>
      </w:pPr>
      <w:r>
        <w:t>Last name field – 200 characters</w:t>
      </w:r>
    </w:p>
    <w:p w:rsidR="00DB5C6A" w:rsidRDefault="00DB5C6A" w:rsidP="00DB5C6A">
      <w:pPr>
        <w:pStyle w:val="BulletedList"/>
      </w:pPr>
      <w:r>
        <w:t>First name field – 20 characters</w:t>
      </w:r>
    </w:p>
    <w:p w:rsidR="00DB5C6A" w:rsidRPr="00DB5C6A" w:rsidRDefault="00DB5C6A" w:rsidP="00DB5C6A">
      <w:pPr>
        <w:pStyle w:val="BulletedList"/>
      </w:pPr>
      <w:r>
        <w:t>Middle name field – 15 characters</w:t>
      </w:r>
    </w:p>
    <w:tbl>
      <w:tblPr>
        <w:tblStyle w:val="StepTable"/>
        <w:tblW w:w="0" w:type="auto"/>
        <w:tblInd w:w="828" w:type="dxa"/>
        <w:tblLayout w:type="fixed"/>
        <w:tblLook w:val="04A0" w:firstRow="1" w:lastRow="0" w:firstColumn="1" w:lastColumn="0" w:noHBand="0" w:noVBand="1"/>
      </w:tblPr>
      <w:tblGrid>
        <w:gridCol w:w="4050"/>
        <w:gridCol w:w="4590"/>
      </w:tblGrid>
      <w:tr w:rsidR="00FE7789" w:rsidRPr="001D67C4" w:rsidTr="00095469">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4050" w:type="dxa"/>
            <w:vAlign w:val="center"/>
          </w:tcPr>
          <w:p w:rsidR="00FE7789" w:rsidRPr="001D67C4" w:rsidRDefault="00FE7789" w:rsidP="00095469">
            <w:pPr>
              <w:pStyle w:val="NoSpacing"/>
              <w:spacing w:before="60" w:after="60"/>
              <w:rPr>
                <w:rFonts w:ascii="Arial" w:hAnsi="Arial" w:cs="Arial"/>
                <w:caps w:val="0"/>
                <w:sz w:val="24"/>
                <w:szCs w:val="24"/>
              </w:rPr>
            </w:pPr>
            <w:r>
              <w:rPr>
                <w:rFonts w:ascii="Arial" w:hAnsi="Arial" w:cs="Arial"/>
                <w:caps w:val="0"/>
                <w:sz w:val="24"/>
                <w:szCs w:val="24"/>
              </w:rPr>
              <w:t>Example</w:t>
            </w:r>
            <w:r w:rsidRPr="001D67C4">
              <w:rPr>
                <w:rFonts w:ascii="Arial" w:hAnsi="Arial" w:cs="Arial"/>
                <w:caps w:val="0"/>
                <w:sz w:val="24"/>
                <w:szCs w:val="24"/>
              </w:rPr>
              <w:t>…</w:t>
            </w:r>
          </w:p>
        </w:tc>
        <w:tc>
          <w:tcPr>
            <w:tcW w:w="4590" w:type="dxa"/>
            <w:vAlign w:val="center"/>
          </w:tcPr>
          <w:p w:rsidR="00FE7789" w:rsidRPr="001D67C4" w:rsidRDefault="00FE7789" w:rsidP="00095469">
            <w:pPr>
              <w:pStyle w:val="NoSpacing"/>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aps w:val="0"/>
                <w:sz w:val="24"/>
                <w:szCs w:val="24"/>
              </w:rPr>
            </w:pPr>
            <w:r>
              <w:rPr>
                <w:rFonts w:ascii="Arial" w:hAnsi="Arial" w:cs="Arial"/>
                <w:caps w:val="0"/>
                <w:sz w:val="24"/>
                <w:szCs w:val="24"/>
              </w:rPr>
              <w:t>Enter as</w:t>
            </w:r>
            <w:r w:rsidRPr="001D67C4">
              <w:rPr>
                <w:rFonts w:ascii="Arial" w:hAnsi="Arial" w:cs="Arial"/>
                <w:caps w:val="0"/>
                <w:sz w:val="24"/>
                <w:szCs w:val="24"/>
              </w:rPr>
              <w:t>…</w:t>
            </w:r>
          </w:p>
        </w:tc>
      </w:tr>
      <w:tr w:rsidR="00FE7789" w:rsidRPr="001D67C4" w:rsidTr="00095469">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FE7789" w:rsidRPr="001D67C4" w:rsidRDefault="00FE7789" w:rsidP="00095469">
            <w:pPr>
              <w:pStyle w:val="NoSpacing"/>
              <w:spacing w:after="60"/>
              <w:jc w:val="left"/>
              <w:rPr>
                <w:rFonts w:ascii="Arial" w:hAnsi="Arial" w:cs="Arial"/>
                <w:sz w:val="24"/>
                <w:szCs w:val="24"/>
              </w:rPr>
            </w:pPr>
            <w:r>
              <w:rPr>
                <w:rFonts w:ascii="Arial" w:hAnsi="Arial" w:cs="Arial"/>
                <w:sz w:val="24"/>
                <w:szCs w:val="24"/>
              </w:rPr>
              <w:t>Susan B. Anthony</w:t>
            </w:r>
          </w:p>
        </w:tc>
        <w:tc>
          <w:tcPr>
            <w:tcW w:w="4590" w:type="dxa"/>
          </w:tcPr>
          <w:p w:rsidR="00FE7789" w:rsidRDefault="00FE7789" w:rsidP="00DB5C6A">
            <w:pPr>
              <w:pStyle w:val="NoSpacing"/>
              <w:spacing w:after="60"/>
              <w:ind w:left="2232" w:hanging="22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Last name:      </w:t>
            </w:r>
            <w:r w:rsidR="00DB5C6A">
              <w:rPr>
                <w:rFonts w:ascii="Arial" w:hAnsi="Arial" w:cs="Arial"/>
                <w:sz w:val="24"/>
                <w:szCs w:val="24"/>
              </w:rPr>
              <w:t xml:space="preserve">       </w:t>
            </w:r>
            <w:r>
              <w:rPr>
                <w:rFonts w:ascii="Arial" w:hAnsi="Arial" w:cs="Arial"/>
                <w:sz w:val="24"/>
                <w:szCs w:val="24"/>
              </w:rPr>
              <w:t xml:space="preserve">  Anthony  </w:t>
            </w:r>
          </w:p>
          <w:p w:rsidR="00FE7789" w:rsidRDefault="00FE7789"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First name:      </w:t>
            </w:r>
            <w:r w:rsidR="00DB5C6A">
              <w:rPr>
                <w:rFonts w:ascii="Arial" w:hAnsi="Arial" w:cs="Arial"/>
                <w:sz w:val="24"/>
                <w:szCs w:val="24"/>
              </w:rPr>
              <w:t xml:space="preserve">     </w:t>
            </w:r>
            <w:r>
              <w:rPr>
                <w:rFonts w:ascii="Arial" w:hAnsi="Arial" w:cs="Arial"/>
                <w:sz w:val="24"/>
                <w:szCs w:val="24"/>
              </w:rPr>
              <w:t xml:space="preserve"> </w:t>
            </w:r>
            <w:r w:rsidR="00DB5C6A">
              <w:rPr>
                <w:rFonts w:ascii="Arial" w:hAnsi="Arial" w:cs="Arial"/>
                <w:sz w:val="24"/>
                <w:szCs w:val="24"/>
              </w:rPr>
              <w:t xml:space="preserve">  </w:t>
            </w:r>
            <w:r>
              <w:rPr>
                <w:rFonts w:ascii="Arial" w:hAnsi="Arial" w:cs="Arial"/>
                <w:sz w:val="24"/>
                <w:szCs w:val="24"/>
              </w:rPr>
              <w:t xml:space="preserve"> Susan</w:t>
            </w:r>
          </w:p>
          <w:p w:rsidR="00FE7789" w:rsidRDefault="00FE7789"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Middle </w:t>
            </w:r>
            <w:r w:rsidR="009F2673">
              <w:rPr>
                <w:rFonts w:ascii="Arial" w:hAnsi="Arial" w:cs="Arial"/>
                <w:sz w:val="24"/>
                <w:szCs w:val="24"/>
              </w:rPr>
              <w:t>name</w:t>
            </w:r>
            <w:r>
              <w:rPr>
                <w:rFonts w:ascii="Arial" w:hAnsi="Arial" w:cs="Arial"/>
                <w:sz w:val="24"/>
                <w:szCs w:val="24"/>
              </w:rPr>
              <w:t>:</w:t>
            </w:r>
            <w:r w:rsidR="009F2673">
              <w:rPr>
                <w:rFonts w:ascii="Arial" w:hAnsi="Arial" w:cs="Arial"/>
                <w:sz w:val="24"/>
                <w:szCs w:val="24"/>
              </w:rPr>
              <w:t xml:space="preserve"> </w:t>
            </w:r>
            <w:r>
              <w:rPr>
                <w:rFonts w:ascii="Arial" w:hAnsi="Arial" w:cs="Arial"/>
                <w:sz w:val="24"/>
                <w:szCs w:val="24"/>
              </w:rPr>
              <w:t xml:space="preserve">  </w:t>
            </w:r>
            <w:r w:rsidR="00DB5C6A">
              <w:rPr>
                <w:rFonts w:ascii="Arial" w:hAnsi="Arial" w:cs="Arial"/>
                <w:sz w:val="24"/>
                <w:szCs w:val="24"/>
              </w:rPr>
              <w:t xml:space="preserve">       </w:t>
            </w:r>
            <w:r>
              <w:rPr>
                <w:rFonts w:ascii="Arial" w:hAnsi="Arial" w:cs="Arial"/>
                <w:sz w:val="24"/>
                <w:szCs w:val="24"/>
              </w:rPr>
              <w:t xml:space="preserve">  B.</w:t>
            </w:r>
          </w:p>
          <w:p w:rsidR="00FE7789" w:rsidRPr="001D67C4" w:rsidRDefault="00FE7789"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Party text:</w:t>
            </w:r>
          </w:p>
        </w:tc>
      </w:tr>
      <w:tr w:rsidR="00FE7789" w:rsidRPr="001D67C4" w:rsidTr="00095469">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FE7789" w:rsidRPr="001D67C4" w:rsidRDefault="00FE7789" w:rsidP="00095469">
            <w:pPr>
              <w:pStyle w:val="NoSpacing"/>
              <w:spacing w:after="60"/>
              <w:jc w:val="left"/>
              <w:rPr>
                <w:rFonts w:ascii="Arial" w:hAnsi="Arial" w:cs="Arial"/>
                <w:sz w:val="24"/>
                <w:szCs w:val="24"/>
              </w:rPr>
            </w:pPr>
            <w:r>
              <w:rPr>
                <w:rFonts w:ascii="Arial" w:hAnsi="Arial" w:cs="Arial"/>
                <w:sz w:val="24"/>
                <w:szCs w:val="24"/>
              </w:rPr>
              <w:lastRenderedPageBreak/>
              <w:t>Lieutenant George Smith</w:t>
            </w:r>
          </w:p>
        </w:tc>
        <w:tc>
          <w:tcPr>
            <w:tcW w:w="4590" w:type="dxa"/>
          </w:tcPr>
          <w:p w:rsidR="00FE7789" w:rsidRDefault="00FE7789"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Last name:      </w:t>
            </w:r>
            <w:r w:rsidR="00DB5C6A">
              <w:rPr>
                <w:rFonts w:ascii="Arial" w:hAnsi="Arial" w:cs="Arial"/>
                <w:sz w:val="24"/>
                <w:szCs w:val="24"/>
              </w:rPr>
              <w:t xml:space="preserve">     </w:t>
            </w:r>
            <w:r>
              <w:rPr>
                <w:rFonts w:ascii="Arial" w:hAnsi="Arial" w:cs="Arial"/>
                <w:sz w:val="24"/>
                <w:szCs w:val="24"/>
              </w:rPr>
              <w:t xml:space="preserve">  </w:t>
            </w:r>
            <w:r w:rsidR="00DB5C6A">
              <w:rPr>
                <w:rFonts w:ascii="Arial" w:hAnsi="Arial" w:cs="Arial"/>
                <w:sz w:val="24"/>
                <w:szCs w:val="24"/>
              </w:rPr>
              <w:t xml:space="preserve">  </w:t>
            </w:r>
            <w:r>
              <w:rPr>
                <w:rFonts w:ascii="Arial" w:hAnsi="Arial" w:cs="Arial"/>
                <w:sz w:val="24"/>
                <w:szCs w:val="24"/>
              </w:rPr>
              <w:t xml:space="preserve">Smith  </w:t>
            </w:r>
          </w:p>
          <w:p w:rsidR="00FE7789" w:rsidRDefault="00FE7789"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First name:        </w:t>
            </w:r>
            <w:r w:rsidR="00DB5C6A">
              <w:rPr>
                <w:rFonts w:ascii="Arial" w:hAnsi="Arial" w:cs="Arial"/>
                <w:sz w:val="24"/>
                <w:szCs w:val="24"/>
              </w:rPr>
              <w:t xml:space="preserve">       </w:t>
            </w:r>
            <w:r>
              <w:rPr>
                <w:rFonts w:ascii="Arial" w:hAnsi="Arial" w:cs="Arial"/>
                <w:sz w:val="24"/>
                <w:szCs w:val="24"/>
              </w:rPr>
              <w:t>George</w:t>
            </w:r>
          </w:p>
          <w:p w:rsidR="00FE7789" w:rsidRDefault="009F2673"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Middle name</w:t>
            </w:r>
            <w:r w:rsidR="00FE7789">
              <w:rPr>
                <w:rFonts w:ascii="Arial" w:hAnsi="Arial" w:cs="Arial"/>
                <w:sz w:val="24"/>
                <w:szCs w:val="24"/>
              </w:rPr>
              <w:t xml:space="preserve">:      </w:t>
            </w:r>
          </w:p>
          <w:p w:rsidR="00FE7789" w:rsidRPr="001D67C4" w:rsidRDefault="00FE7789" w:rsidP="00DB5C6A">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Party text:</w:t>
            </w:r>
            <w:r w:rsidR="00DB5C6A">
              <w:rPr>
                <w:rFonts w:ascii="Arial" w:hAnsi="Arial" w:cs="Arial"/>
                <w:sz w:val="24"/>
                <w:szCs w:val="24"/>
              </w:rPr>
              <w:t xml:space="preserve">                 Lieutenant</w:t>
            </w:r>
          </w:p>
        </w:tc>
      </w:tr>
      <w:tr w:rsidR="00FE7789" w:rsidRPr="001D67C4" w:rsidTr="00095469">
        <w:trPr>
          <w:trHeight w:val="418"/>
        </w:trPr>
        <w:tc>
          <w:tcPr>
            <w:cnfStyle w:val="001000000000" w:firstRow="0" w:lastRow="0" w:firstColumn="1" w:lastColumn="0" w:oddVBand="0" w:evenVBand="0" w:oddHBand="0" w:evenHBand="0" w:firstRowFirstColumn="0" w:firstRowLastColumn="0" w:lastRowFirstColumn="0" w:lastRowLastColumn="0"/>
            <w:tcW w:w="4050" w:type="dxa"/>
          </w:tcPr>
          <w:p w:rsidR="00FE7789" w:rsidRPr="001D67C4" w:rsidRDefault="00DB5C6A" w:rsidP="00095469">
            <w:pPr>
              <w:pStyle w:val="NoSpacing"/>
              <w:spacing w:after="60"/>
              <w:jc w:val="left"/>
              <w:rPr>
                <w:rFonts w:ascii="Arial" w:hAnsi="Arial" w:cs="Arial"/>
                <w:sz w:val="24"/>
                <w:szCs w:val="24"/>
              </w:rPr>
            </w:pPr>
            <w:r>
              <w:rPr>
                <w:rFonts w:ascii="Arial" w:hAnsi="Arial" w:cs="Arial"/>
                <w:sz w:val="24"/>
                <w:szCs w:val="24"/>
              </w:rPr>
              <w:t>Lieutenant Smith  (no first name given)</w:t>
            </w:r>
          </w:p>
        </w:tc>
        <w:tc>
          <w:tcPr>
            <w:tcW w:w="4590" w:type="dxa"/>
          </w:tcPr>
          <w:p w:rsidR="00DB5C6A" w:rsidRDefault="00DB5C6A" w:rsidP="00DB5C6A">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Last name:               Smith  </w:t>
            </w:r>
          </w:p>
          <w:p w:rsidR="00DB5C6A" w:rsidRDefault="00DB5C6A" w:rsidP="00DB5C6A">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First name:               (</w:t>
            </w:r>
            <w:proofErr w:type="spellStart"/>
            <w:r>
              <w:rPr>
                <w:rFonts w:ascii="Arial" w:hAnsi="Arial" w:cs="Arial"/>
                <w:sz w:val="24"/>
                <w:szCs w:val="24"/>
              </w:rPr>
              <w:t>fnu</w:t>
            </w:r>
            <w:proofErr w:type="spellEnd"/>
            <w:r>
              <w:rPr>
                <w:rFonts w:ascii="Arial" w:hAnsi="Arial" w:cs="Arial"/>
                <w:sz w:val="24"/>
                <w:szCs w:val="24"/>
              </w:rPr>
              <w:t>)</w:t>
            </w:r>
          </w:p>
          <w:p w:rsidR="00DB5C6A" w:rsidRDefault="00DB5C6A" w:rsidP="00DB5C6A">
            <w:pPr>
              <w:pStyle w:val="NoSpacing"/>
              <w:spacing w:after="60"/>
              <w:ind w:left="2232" w:hanging="22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Middle </w:t>
            </w:r>
            <w:r w:rsidR="009F2673">
              <w:rPr>
                <w:rFonts w:ascii="Arial" w:hAnsi="Arial" w:cs="Arial"/>
                <w:sz w:val="24"/>
                <w:szCs w:val="24"/>
              </w:rPr>
              <w:t>name</w:t>
            </w:r>
            <w:r>
              <w:rPr>
                <w:rFonts w:ascii="Arial" w:hAnsi="Arial" w:cs="Arial"/>
                <w:sz w:val="24"/>
                <w:szCs w:val="24"/>
              </w:rPr>
              <w:t xml:space="preserve">:      </w:t>
            </w:r>
          </w:p>
          <w:p w:rsidR="00FE7789" w:rsidRPr="001D67C4" w:rsidRDefault="00DB5C6A" w:rsidP="00DB5C6A">
            <w:pPr>
              <w:pStyle w:val="NoSpacing"/>
              <w:spacing w:after="60"/>
              <w:ind w:left="2232" w:hanging="22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Party text:                 Lieutenant</w:t>
            </w:r>
          </w:p>
        </w:tc>
      </w:tr>
      <w:tr w:rsidR="00DB5C6A" w:rsidRPr="001D67C4" w:rsidTr="00095469">
        <w:trPr>
          <w:trHeight w:val="418"/>
        </w:trPr>
        <w:tc>
          <w:tcPr>
            <w:cnfStyle w:val="001000000000" w:firstRow="0" w:lastRow="0" w:firstColumn="1" w:lastColumn="0" w:oddVBand="0" w:evenVBand="0" w:oddHBand="0" w:evenHBand="0" w:firstRowFirstColumn="0" w:firstRowLastColumn="0" w:lastRowFirstColumn="0" w:lastRowLastColumn="0"/>
            <w:tcW w:w="4050" w:type="dxa"/>
          </w:tcPr>
          <w:p w:rsidR="00DB5C6A" w:rsidRDefault="00DB5C6A" w:rsidP="00DB5C6A">
            <w:pPr>
              <w:pStyle w:val="NoSpacing"/>
              <w:spacing w:after="60"/>
              <w:jc w:val="left"/>
              <w:rPr>
                <w:rFonts w:ascii="Arial" w:hAnsi="Arial" w:cs="Arial"/>
                <w:sz w:val="24"/>
                <w:szCs w:val="24"/>
              </w:rPr>
            </w:pPr>
            <w:r>
              <w:rPr>
                <w:rFonts w:ascii="Arial" w:hAnsi="Arial" w:cs="Arial"/>
                <w:sz w:val="24"/>
                <w:szCs w:val="24"/>
              </w:rPr>
              <w:t>F.N.B. a minor child, by and through his mother and natural parent Alice Benton</w:t>
            </w:r>
          </w:p>
        </w:tc>
        <w:tc>
          <w:tcPr>
            <w:tcW w:w="4590" w:type="dxa"/>
          </w:tcPr>
          <w:p w:rsidR="00DB5C6A" w:rsidRDefault="00DB5C6A" w:rsidP="00DB5C6A">
            <w:pPr>
              <w:pStyle w:val="NoSpacing"/>
              <w:spacing w:after="60"/>
              <w:ind w:left="2232" w:hanging="22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Last name:               Benton  </w:t>
            </w:r>
          </w:p>
          <w:p w:rsidR="00DB5C6A" w:rsidRDefault="00DB5C6A" w:rsidP="00DB5C6A">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First name:               Alice</w:t>
            </w:r>
          </w:p>
          <w:p w:rsidR="00DB5C6A" w:rsidRDefault="00DB5C6A" w:rsidP="00DB5C6A">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Middle initial:      </w:t>
            </w:r>
          </w:p>
          <w:p w:rsidR="00DB5C6A" w:rsidRDefault="00DB5C6A" w:rsidP="00DB5C6A">
            <w:pPr>
              <w:pStyle w:val="NoSpacing"/>
              <w:spacing w:after="60"/>
              <w:ind w:left="2232" w:hanging="22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Party text:                 as mother and natural                               parent of </w:t>
            </w:r>
          </w:p>
          <w:p w:rsidR="00DB5C6A" w:rsidRDefault="00DB5C6A" w:rsidP="00DB5C6A">
            <w:pPr>
              <w:pStyle w:val="NoSpacing"/>
              <w:spacing w:after="60"/>
              <w:ind w:left="1692" w:hanging="169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Alias last name:        B.</w:t>
            </w:r>
          </w:p>
          <w:p w:rsidR="00DB5C6A" w:rsidRDefault="00DB5C6A" w:rsidP="00DB5C6A">
            <w:pPr>
              <w:pStyle w:val="NoSpacing"/>
              <w:spacing w:after="60"/>
              <w:ind w:left="1692" w:hanging="169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Alias first name:        F.</w:t>
            </w:r>
          </w:p>
          <w:p w:rsidR="00DB5C6A" w:rsidRDefault="00DB5C6A" w:rsidP="00DB5C6A">
            <w:pPr>
              <w:pStyle w:val="NoSpacing"/>
              <w:spacing w:after="60"/>
              <w:ind w:left="1692" w:hanging="169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Alias middle name:   N.</w:t>
            </w:r>
          </w:p>
          <w:p w:rsidR="00DB5C6A" w:rsidRDefault="00DB5C6A" w:rsidP="00DB5C6A">
            <w:pPr>
              <w:pStyle w:val="NoSpacing"/>
              <w:spacing w:after="60"/>
              <w:ind w:left="1692" w:hanging="169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Alias type:                  </w:t>
            </w:r>
            <w:proofErr w:type="spellStart"/>
            <w:r>
              <w:rPr>
                <w:rFonts w:ascii="Arial" w:hAnsi="Arial" w:cs="Arial"/>
                <w:sz w:val="24"/>
                <w:szCs w:val="24"/>
              </w:rPr>
              <w:t>mnr</w:t>
            </w:r>
            <w:proofErr w:type="spellEnd"/>
            <w:r>
              <w:rPr>
                <w:rFonts w:ascii="Arial" w:hAnsi="Arial" w:cs="Arial"/>
                <w:sz w:val="24"/>
                <w:szCs w:val="24"/>
              </w:rPr>
              <w:t xml:space="preserve"> (minor)</w:t>
            </w:r>
          </w:p>
        </w:tc>
      </w:tr>
      <w:tr w:rsidR="00DB5C6A" w:rsidRPr="001D67C4" w:rsidTr="00095469">
        <w:trPr>
          <w:trHeight w:val="418"/>
        </w:trPr>
        <w:tc>
          <w:tcPr>
            <w:cnfStyle w:val="001000000000" w:firstRow="0" w:lastRow="0" w:firstColumn="1" w:lastColumn="0" w:oddVBand="0" w:evenVBand="0" w:oddHBand="0" w:evenHBand="0" w:firstRowFirstColumn="0" w:firstRowLastColumn="0" w:lastRowFirstColumn="0" w:lastRowLastColumn="0"/>
            <w:tcW w:w="4050" w:type="dxa"/>
          </w:tcPr>
          <w:p w:rsidR="00DB5C6A" w:rsidRDefault="00DB5C6A" w:rsidP="00DB5C6A">
            <w:pPr>
              <w:pStyle w:val="NoSpacing"/>
              <w:spacing w:after="60"/>
              <w:jc w:val="left"/>
              <w:rPr>
                <w:rFonts w:ascii="Arial" w:hAnsi="Arial" w:cs="Arial"/>
                <w:sz w:val="24"/>
                <w:szCs w:val="24"/>
              </w:rPr>
            </w:pPr>
            <w:r>
              <w:rPr>
                <w:rFonts w:ascii="Arial" w:hAnsi="Arial" w:cs="Arial"/>
                <w:sz w:val="24"/>
                <w:szCs w:val="24"/>
              </w:rPr>
              <w:t xml:space="preserve">Jesus </w:t>
            </w:r>
            <w:proofErr w:type="spellStart"/>
            <w:r>
              <w:rPr>
                <w:rFonts w:ascii="Arial" w:hAnsi="Arial" w:cs="Arial"/>
                <w:sz w:val="24"/>
                <w:szCs w:val="24"/>
              </w:rPr>
              <w:t>Adolofo</w:t>
            </w:r>
            <w:proofErr w:type="spellEnd"/>
            <w:r>
              <w:rPr>
                <w:rFonts w:ascii="Arial" w:hAnsi="Arial" w:cs="Arial"/>
                <w:sz w:val="24"/>
                <w:szCs w:val="24"/>
              </w:rPr>
              <w:t xml:space="preserve"> Villegas Navarro</w:t>
            </w:r>
          </w:p>
        </w:tc>
        <w:tc>
          <w:tcPr>
            <w:tcW w:w="4590" w:type="dxa"/>
          </w:tcPr>
          <w:p w:rsidR="00DB5C6A" w:rsidRDefault="00DB5C6A" w:rsidP="00DB5C6A">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Last name:           Villegas Navarro  </w:t>
            </w:r>
          </w:p>
          <w:p w:rsidR="00DB5C6A" w:rsidRDefault="00DB5C6A" w:rsidP="00DB5C6A">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First name:           Jesus</w:t>
            </w:r>
          </w:p>
          <w:p w:rsidR="00DB5C6A" w:rsidRDefault="00DB5C6A" w:rsidP="00DB5C6A">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Middle name:       </w:t>
            </w:r>
            <w:proofErr w:type="spellStart"/>
            <w:r>
              <w:rPr>
                <w:rFonts w:ascii="Arial" w:hAnsi="Arial" w:cs="Arial"/>
                <w:sz w:val="24"/>
                <w:szCs w:val="24"/>
              </w:rPr>
              <w:t>Adolopho</w:t>
            </w:r>
            <w:proofErr w:type="spellEnd"/>
          </w:p>
          <w:p w:rsidR="00DB5C6A" w:rsidRDefault="00DB5C6A" w:rsidP="00DB5C6A">
            <w:pPr>
              <w:pStyle w:val="NoSpacing"/>
              <w:spacing w:after="60"/>
              <w:ind w:left="2232" w:hanging="22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Party text:</w:t>
            </w:r>
          </w:p>
        </w:tc>
      </w:tr>
      <w:tr w:rsidR="009F2673" w:rsidRPr="001D67C4" w:rsidTr="00095469">
        <w:trPr>
          <w:trHeight w:val="418"/>
        </w:trPr>
        <w:tc>
          <w:tcPr>
            <w:cnfStyle w:val="001000000000" w:firstRow="0" w:lastRow="0" w:firstColumn="1" w:lastColumn="0" w:oddVBand="0" w:evenVBand="0" w:oddHBand="0" w:evenHBand="0" w:firstRowFirstColumn="0" w:firstRowLastColumn="0" w:lastRowFirstColumn="0" w:lastRowLastColumn="0"/>
            <w:tcW w:w="4050" w:type="dxa"/>
          </w:tcPr>
          <w:p w:rsidR="009F2673" w:rsidRDefault="009F2673" w:rsidP="009F2673">
            <w:pPr>
              <w:pStyle w:val="NoSpacing"/>
              <w:spacing w:after="60"/>
              <w:jc w:val="left"/>
              <w:rPr>
                <w:rFonts w:ascii="Arial" w:hAnsi="Arial" w:cs="Arial"/>
                <w:sz w:val="24"/>
                <w:szCs w:val="24"/>
              </w:rPr>
            </w:pPr>
            <w:r>
              <w:rPr>
                <w:rFonts w:ascii="Arial" w:hAnsi="Arial" w:cs="Arial"/>
                <w:sz w:val="24"/>
                <w:szCs w:val="24"/>
              </w:rPr>
              <w:t>Victor Manuel de la Garza-Palomino</w:t>
            </w:r>
          </w:p>
        </w:tc>
        <w:tc>
          <w:tcPr>
            <w:tcW w:w="4590" w:type="dxa"/>
          </w:tcPr>
          <w:p w:rsidR="009F2673" w:rsidRDefault="009F2673" w:rsidP="009F2673">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Last name:           de la Garza-Palomino  </w:t>
            </w:r>
          </w:p>
          <w:p w:rsidR="009F2673" w:rsidRDefault="009F2673" w:rsidP="009F2673">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First name:           Victor</w:t>
            </w:r>
          </w:p>
          <w:p w:rsidR="009F2673" w:rsidRDefault="009F2673" w:rsidP="009F2673">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Middle name:       Manuel</w:t>
            </w:r>
          </w:p>
          <w:p w:rsidR="009F2673" w:rsidRDefault="009F2673" w:rsidP="009F2673">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Party text:     </w:t>
            </w:r>
          </w:p>
        </w:tc>
      </w:tr>
      <w:tr w:rsidR="009F2673" w:rsidRPr="001D67C4" w:rsidTr="00095469">
        <w:trPr>
          <w:trHeight w:val="418"/>
        </w:trPr>
        <w:tc>
          <w:tcPr>
            <w:cnfStyle w:val="001000000000" w:firstRow="0" w:lastRow="0" w:firstColumn="1" w:lastColumn="0" w:oddVBand="0" w:evenVBand="0" w:oddHBand="0" w:evenHBand="0" w:firstRowFirstColumn="0" w:firstRowLastColumn="0" w:lastRowFirstColumn="0" w:lastRowLastColumn="0"/>
            <w:tcW w:w="4050" w:type="dxa"/>
          </w:tcPr>
          <w:p w:rsidR="009F2673" w:rsidRDefault="009F2673" w:rsidP="009F2673">
            <w:pPr>
              <w:pStyle w:val="NoSpacing"/>
              <w:spacing w:after="60"/>
              <w:jc w:val="left"/>
              <w:rPr>
                <w:rFonts w:ascii="Arial" w:hAnsi="Arial" w:cs="Arial"/>
                <w:sz w:val="24"/>
                <w:szCs w:val="24"/>
              </w:rPr>
            </w:pPr>
            <w:r>
              <w:rPr>
                <w:rFonts w:ascii="Arial" w:hAnsi="Arial" w:cs="Arial"/>
                <w:sz w:val="24"/>
                <w:szCs w:val="24"/>
              </w:rPr>
              <w:t>First and Last name unknown</w:t>
            </w:r>
          </w:p>
        </w:tc>
        <w:tc>
          <w:tcPr>
            <w:tcW w:w="4590" w:type="dxa"/>
          </w:tcPr>
          <w:p w:rsidR="009F2673" w:rsidRDefault="009F2673" w:rsidP="009F2673">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Last name:           (</w:t>
            </w:r>
            <w:proofErr w:type="spellStart"/>
            <w:r>
              <w:rPr>
                <w:rFonts w:ascii="Arial" w:hAnsi="Arial" w:cs="Arial"/>
                <w:sz w:val="24"/>
                <w:szCs w:val="24"/>
              </w:rPr>
              <w:t>lnu</w:t>
            </w:r>
            <w:proofErr w:type="spellEnd"/>
            <w:r>
              <w:rPr>
                <w:rFonts w:ascii="Arial" w:hAnsi="Arial" w:cs="Arial"/>
                <w:sz w:val="24"/>
                <w:szCs w:val="24"/>
              </w:rPr>
              <w:t xml:space="preserve">)     </w:t>
            </w:r>
          </w:p>
          <w:p w:rsidR="009F2673" w:rsidRDefault="009F2673" w:rsidP="009F2673">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First name:           (</w:t>
            </w:r>
            <w:proofErr w:type="spellStart"/>
            <w:r>
              <w:rPr>
                <w:rFonts w:ascii="Arial" w:hAnsi="Arial" w:cs="Arial"/>
                <w:sz w:val="24"/>
                <w:szCs w:val="24"/>
              </w:rPr>
              <w:t>fnu</w:t>
            </w:r>
            <w:proofErr w:type="spellEnd"/>
            <w:r>
              <w:rPr>
                <w:rFonts w:ascii="Arial" w:hAnsi="Arial" w:cs="Arial"/>
                <w:sz w:val="24"/>
                <w:szCs w:val="24"/>
              </w:rPr>
              <w:t xml:space="preserve">)   </w:t>
            </w:r>
          </w:p>
          <w:p w:rsidR="009F2673" w:rsidRDefault="009F2673" w:rsidP="009F2673">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Middle initial:      </w:t>
            </w:r>
          </w:p>
          <w:p w:rsidR="009F2673" w:rsidRDefault="009F2673" w:rsidP="009F2673">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Party text:                </w:t>
            </w:r>
          </w:p>
        </w:tc>
      </w:tr>
    </w:tbl>
    <w:p w:rsidR="00FE7789" w:rsidRDefault="00FE7789" w:rsidP="00FE7789">
      <w:pPr>
        <w:pStyle w:val="Body"/>
        <w:spacing w:before="200"/>
      </w:pPr>
    </w:p>
    <w:p w:rsidR="009F2673" w:rsidRDefault="009F2673" w:rsidP="009F2673">
      <w:pPr>
        <w:pStyle w:val="Heading2"/>
      </w:pPr>
      <w:r>
        <w:t>Business names</w:t>
      </w:r>
    </w:p>
    <w:p w:rsidR="008064A1" w:rsidRPr="008064A1" w:rsidRDefault="008064A1" w:rsidP="008064A1">
      <w:pPr>
        <w:pStyle w:val="BulletedList"/>
      </w:pPr>
      <w:r>
        <w:t>Business names that include acronyms or punctuation should be entered exactly as listed on the complaint.</w:t>
      </w:r>
    </w:p>
    <w:tbl>
      <w:tblPr>
        <w:tblStyle w:val="StepTable"/>
        <w:tblW w:w="0" w:type="auto"/>
        <w:tblInd w:w="828" w:type="dxa"/>
        <w:tblLayout w:type="fixed"/>
        <w:tblLook w:val="04A0" w:firstRow="1" w:lastRow="0" w:firstColumn="1" w:lastColumn="0" w:noHBand="0" w:noVBand="1"/>
      </w:tblPr>
      <w:tblGrid>
        <w:gridCol w:w="4050"/>
        <w:gridCol w:w="4590"/>
      </w:tblGrid>
      <w:tr w:rsidR="009F2673" w:rsidRPr="001D67C4" w:rsidTr="00095469">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4050" w:type="dxa"/>
            <w:vAlign w:val="center"/>
          </w:tcPr>
          <w:p w:rsidR="009F2673" w:rsidRPr="001D67C4" w:rsidRDefault="009F2673" w:rsidP="00095469">
            <w:pPr>
              <w:pStyle w:val="NoSpacing"/>
              <w:spacing w:before="60" w:after="60"/>
              <w:rPr>
                <w:rFonts w:ascii="Arial" w:hAnsi="Arial" w:cs="Arial"/>
                <w:caps w:val="0"/>
                <w:sz w:val="24"/>
                <w:szCs w:val="24"/>
              </w:rPr>
            </w:pPr>
            <w:r>
              <w:rPr>
                <w:rFonts w:ascii="Arial" w:hAnsi="Arial" w:cs="Arial"/>
                <w:caps w:val="0"/>
                <w:sz w:val="24"/>
                <w:szCs w:val="24"/>
              </w:rPr>
              <w:lastRenderedPageBreak/>
              <w:t>Example</w:t>
            </w:r>
            <w:r w:rsidRPr="001D67C4">
              <w:rPr>
                <w:rFonts w:ascii="Arial" w:hAnsi="Arial" w:cs="Arial"/>
                <w:caps w:val="0"/>
                <w:sz w:val="24"/>
                <w:szCs w:val="24"/>
              </w:rPr>
              <w:t>…</w:t>
            </w:r>
          </w:p>
        </w:tc>
        <w:tc>
          <w:tcPr>
            <w:tcW w:w="4590" w:type="dxa"/>
            <w:vAlign w:val="center"/>
          </w:tcPr>
          <w:p w:rsidR="009F2673" w:rsidRPr="001D67C4" w:rsidRDefault="009F2673" w:rsidP="00095469">
            <w:pPr>
              <w:pStyle w:val="NoSpacing"/>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aps w:val="0"/>
                <w:sz w:val="24"/>
                <w:szCs w:val="24"/>
              </w:rPr>
            </w:pPr>
            <w:r>
              <w:rPr>
                <w:rFonts w:ascii="Arial" w:hAnsi="Arial" w:cs="Arial"/>
                <w:caps w:val="0"/>
                <w:sz w:val="24"/>
                <w:szCs w:val="24"/>
              </w:rPr>
              <w:t xml:space="preserve">Enter as. . . </w:t>
            </w:r>
          </w:p>
        </w:tc>
      </w:tr>
      <w:tr w:rsidR="009F2673" w:rsidRPr="001D67C4" w:rsidTr="00095469">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9F2673" w:rsidRPr="001D67C4" w:rsidRDefault="009F2673" w:rsidP="00095469">
            <w:pPr>
              <w:pStyle w:val="NoSpacing"/>
              <w:spacing w:after="60"/>
              <w:jc w:val="left"/>
              <w:rPr>
                <w:rFonts w:ascii="Arial" w:hAnsi="Arial" w:cs="Arial"/>
                <w:sz w:val="24"/>
                <w:szCs w:val="24"/>
              </w:rPr>
            </w:pPr>
            <w:r>
              <w:rPr>
                <w:rFonts w:ascii="Arial" w:hAnsi="Arial" w:cs="Arial"/>
                <w:sz w:val="24"/>
                <w:szCs w:val="24"/>
              </w:rPr>
              <w:t>Bank of America</w:t>
            </w:r>
          </w:p>
        </w:tc>
        <w:tc>
          <w:tcPr>
            <w:tcW w:w="4590" w:type="dxa"/>
          </w:tcPr>
          <w:p w:rsidR="009F2673" w:rsidRDefault="009F2673" w:rsidP="009F2673">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Last name:           Bank of America  </w:t>
            </w:r>
          </w:p>
          <w:p w:rsidR="009F2673" w:rsidRDefault="009F2673" w:rsidP="009F2673">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First name:               </w:t>
            </w:r>
          </w:p>
          <w:p w:rsidR="009F2673" w:rsidRDefault="009F2673" w:rsidP="009F2673">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Middle initial:      </w:t>
            </w:r>
          </w:p>
          <w:p w:rsidR="009F2673" w:rsidRPr="001D67C4" w:rsidRDefault="009F2673" w:rsidP="009F2673">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Party text:                 </w:t>
            </w:r>
          </w:p>
        </w:tc>
      </w:tr>
      <w:tr w:rsidR="009F2673" w:rsidRPr="001D67C4" w:rsidTr="00095469">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9F2673" w:rsidRPr="001D67C4" w:rsidRDefault="009F2673" w:rsidP="00095469">
            <w:pPr>
              <w:pStyle w:val="NoSpacing"/>
              <w:spacing w:after="60"/>
              <w:jc w:val="left"/>
              <w:rPr>
                <w:rFonts w:ascii="Arial" w:hAnsi="Arial" w:cs="Arial"/>
                <w:sz w:val="24"/>
                <w:szCs w:val="24"/>
              </w:rPr>
            </w:pPr>
            <w:r>
              <w:rPr>
                <w:rFonts w:ascii="Arial" w:hAnsi="Arial" w:cs="Arial"/>
                <w:sz w:val="24"/>
                <w:szCs w:val="24"/>
              </w:rPr>
              <w:t>The Boeing Company, Inc.</w:t>
            </w:r>
          </w:p>
        </w:tc>
        <w:tc>
          <w:tcPr>
            <w:tcW w:w="4590" w:type="dxa"/>
          </w:tcPr>
          <w:p w:rsidR="009F2673" w:rsidRDefault="009F2673" w:rsidP="009F2673">
            <w:pPr>
              <w:pStyle w:val="NoSpacing"/>
              <w:spacing w:after="60"/>
              <w:ind w:left="1872" w:hanging="187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Last name:          Boeing Company Inc., The  </w:t>
            </w:r>
          </w:p>
          <w:p w:rsidR="009F2673" w:rsidRDefault="009F2673"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First name:               </w:t>
            </w:r>
          </w:p>
          <w:p w:rsidR="009F2673" w:rsidRDefault="009F2673"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Middle initial:      </w:t>
            </w:r>
          </w:p>
          <w:p w:rsidR="009F2673" w:rsidRPr="001D67C4" w:rsidRDefault="009F2673"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Party text:                 </w:t>
            </w:r>
          </w:p>
        </w:tc>
      </w:tr>
      <w:tr w:rsidR="009F2673" w:rsidRPr="001D67C4" w:rsidTr="00095469">
        <w:trPr>
          <w:trHeight w:val="418"/>
        </w:trPr>
        <w:tc>
          <w:tcPr>
            <w:cnfStyle w:val="001000000000" w:firstRow="0" w:lastRow="0" w:firstColumn="1" w:lastColumn="0" w:oddVBand="0" w:evenVBand="0" w:oddHBand="0" w:evenHBand="0" w:firstRowFirstColumn="0" w:firstRowLastColumn="0" w:lastRowFirstColumn="0" w:lastRowLastColumn="0"/>
            <w:tcW w:w="4050" w:type="dxa"/>
          </w:tcPr>
          <w:p w:rsidR="009F2673" w:rsidRPr="001D67C4" w:rsidRDefault="009F2673" w:rsidP="002A642C">
            <w:pPr>
              <w:pStyle w:val="NoSpacing"/>
              <w:spacing w:after="60"/>
              <w:jc w:val="left"/>
              <w:rPr>
                <w:rFonts w:ascii="Arial" w:hAnsi="Arial" w:cs="Arial"/>
                <w:sz w:val="24"/>
                <w:szCs w:val="24"/>
              </w:rPr>
            </w:pPr>
            <w:r>
              <w:rPr>
                <w:rFonts w:ascii="Arial" w:hAnsi="Arial" w:cs="Arial"/>
                <w:sz w:val="24"/>
                <w:szCs w:val="24"/>
              </w:rPr>
              <w:t>Textron Aviation, Inc.  a Del</w:t>
            </w:r>
            <w:r w:rsidR="002A642C">
              <w:rPr>
                <w:rFonts w:ascii="Arial" w:hAnsi="Arial" w:cs="Arial"/>
                <w:sz w:val="24"/>
                <w:szCs w:val="24"/>
              </w:rPr>
              <w:t>a</w:t>
            </w:r>
            <w:r>
              <w:rPr>
                <w:rFonts w:ascii="Arial" w:hAnsi="Arial" w:cs="Arial"/>
                <w:sz w:val="24"/>
                <w:szCs w:val="24"/>
              </w:rPr>
              <w:t>ware corporation</w:t>
            </w:r>
          </w:p>
        </w:tc>
        <w:tc>
          <w:tcPr>
            <w:tcW w:w="4590" w:type="dxa"/>
          </w:tcPr>
          <w:p w:rsidR="009F2673" w:rsidRDefault="009F2673"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Last name:          Textron Aviation, Inc.  </w:t>
            </w:r>
          </w:p>
          <w:p w:rsidR="009F2673" w:rsidRDefault="009F2673"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First name:               </w:t>
            </w:r>
          </w:p>
          <w:p w:rsidR="009F2673" w:rsidRDefault="009F2673"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Middle initial:      </w:t>
            </w:r>
          </w:p>
          <w:p w:rsidR="009F2673" w:rsidRPr="001D67C4" w:rsidRDefault="009F2673" w:rsidP="009F2673">
            <w:pPr>
              <w:pStyle w:val="NoSpacing"/>
              <w:spacing w:after="60"/>
              <w:ind w:left="1872" w:hanging="187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Party text:            a Delaware Corporation</w:t>
            </w:r>
          </w:p>
        </w:tc>
      </w:tr>
      <w:tr w:rsidR="008064A1" w:rsidRPr="001D67C4" w:rsidTr="00095469">
        <w:trPr>
          <w:trHeight w:val="418"/>
        </w:trPr>
        <w:tc>
          <w:tcPr>
            <w:cnfStyle w:val="001000000000" w:firstRow="0" w:lastRow="0" w:firstColumn="1" w:lastColumn="0" w:oddVBand="0" w:evenVBand="0" w:oddHBand="0" w:evenHBand="0" w:firstRowFirstColumn="0" w:firstRowLastColumn="0" w:lastRowFirstColumn="0" w:lastRowLastColumn="0"/>
            <w:tcW w:w="4050" w:type="dxa"/>
          </w:tcPr>
          <w:p w:rsidR="008064A1" w:rsidRDefault="008064A1" w:rsidP="008064A1">
            <w:pPr>
              <w:pStyle w:val="NoSpacing"/>
              <w:spacing w:after="60"/>
              <w:jc w:val="left"/>
              <w:rPr>
                <w:rFonts w:ascii="Arial" w:hAnsi="Arial" w:cs="Arial"/>
                <w:sz w:val="24"/>
                <w:szCs w:val="24"/>
              </w:rPr>
            </w:pPr>
            <w:r>
              <w:rPr>
                <w:rFonts w:ascii="Arial" w:hAnsi="Arial" w:cs="Arial"/>
                <w:sz w:val="24"/>
                <w:szCs w:val="24"/>
              </w:rPr>
              <w:t>ABC Corporation</w:t>
            </w:r>
          </w:p>
        </w:tc>
        <w:tc>
          <w:tcPr>
            <w:tcW w:w="4590" w:type="dxa"/>
          </w:tcPr>
          <w:p w:rsidR="008064A1" w:rsidRDefault="008064A1"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Last name:          ABC Corporation</w:t>
            </w:r>
          </w:p>
        </w:tc>
      </w:tr>
      <w:tr w:rsidR="008064A1" w:rsidRPr="001D67C4" w:rsidTr="00095469">
        <w:trPr>
          <w:trHeight w:val="418"/>
        </w:trPr>
        <w:tc>
          <w:tcPr>
            <w:cnfStyle w:val="001000000000" w:firstRow="0" w:lastRow="0" w:firstColumn="1" w:lastColumn="0" w:oddVBand="0" w:evenVBand="0" w:oddHBand="0" w:evenHBand="0" w:firstRowFirstColumn="0" w:firstRowLastColumn="0" w:lastRowFirstColumn="0" w:lastRowLastColumn="0"/>
            <w:tcW w:w="4050" w:type="dxa"/>
          </w:tcPr>
          <w:p w:rsidR="008064A1" w:rsidRDefault="008064A1" w:rsidP="008064A1">
            <w:pPr>
              <w:pStyle w:val="NoSpacing"/>
              <w:spacing w:after="60"/>
              <w:jc w:val="left"/>
              <w:rPr>
                <w:rFonts w:ascii="Arial" w:hAnsi="Arial" w:cs="Arial"/>
                <w:sz w:val="24"/>
                <w:szCs w:val="24"/>
              </w:rPr>
            </w:pPr>
            <w:r>
              <w:rPr>
                <w:rFonts w:ascii="Arial" w:hAnsi="Arial" w:cs="Arial"/>
                <w:sz w:val="24"/>
                <w:szCs w:val="24"/>
              </w:rPr>
              <w:t>A.B.C. Corporation</w:t>
            </w:r>
          </w:p>
        </w:tc>
        <w:tc>
          <w:tcPr>
            <w:tcW w:w="4590" w:type="dxa"/>
          </w:tcPr>
          <w:p w:rsidR="008064A1" w:rsidRDefault="008064A1"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Last name:          A.B.C. Corporation</w:t>
            </w:r>
          </w:p>
        </w:tc>
      </w:tr>
    </w:tbl>
    <w:p w:rsidR="009F2673" w:rsidRDefault="009F2673" w:rsidP="009F2673">
      <w:pPr>
        <w:pStyle w:val="Body"/>
        <w:spacing w:before="200"/>
      </w:pPr>
    </w:p>
    <w:p w:rsidR="009F2673" w:rsidRDefault="009F2673" w:rsidP="009F2673">
      <w:pPr>
        <w:pStyle w:val="Heading2"/>
      </w:pPr>
      <w:r>
        <w:t>Government departments or agencies</w:t>
      </w:r>
    </w:p>
    <w:p w:rsidR="009F2673" w:rsidRDefault="009F2673" w:rsidP="009F2673">
      <w:pPr>
        <w:pStyle w:val="BulletedList"/>
      </w:pPr>
      <w:r>
        <w:t>Enter the department or agency name as the party.  If an individual name is listed as an agency representative (Secretary, Chairman, etc.), the name should be entered in party text.  Always spell out “United States”</w:t>
      </w:r>
      <w:r w:rsidR="00E86026">
        <w:t xml:space="preserve"> and/or state names.</w:t>
      </w:r>
    </w:p>
    <w:p w:rsidR="00E86026" w:rsidRDefault="00E86026" w:rsidP="00E86026">
      <w:pPr>
        <w:pStyle w:val="BulletedList"/>
        <w:numPr>
          <w:ilvl w:val="0"/>
          <w:numId w:val="0"/>
        </w:numPr>
        <w:ind w:left="1080" w:hanging="360"/>
      </w:pPr>
    </w:p>
    <w:tbl>
      <w:tblPr>
        <w:tblStyle w:val="StepTable"/>
        <w:tblW w:w="0" w:type="auto"/>
        <w:tblInd w:w="828" w:type="dxa"/>
        <w:tblLayout w:type="fixed"/>
        <w:tblLook w:val="04A0" w:firstRow="1" w:lastRow="0" w:firstColumn="1" w:lastColumn="0" w:noHBand="0" w:noVBand="1"/>
      </w:tblPr>
      <w:tblGrid>
        <w:gridCol w:w="4050"/>
        <w:gridCol w:w="4590"/>
      </w:tblGrid>
      <w:tr w:rsidR="00E86026" w:rsidRPr="001D67C4" w:rsidTr="00095469">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4050" w:type="dxa"/>
            <w:vAlign w:val="center"/>
          </w:tcPr>
          <w:p w:rsidR="00E86026" w:rsidRPr="001D67C4" w:rsidRDefault="00E86026" w:rsidP="00095469">
            <w:pPr>
              <w:pStyle w:val="NoSpacing"/>
              <w:spacing w:before="60" w:after="60"/>
              <w:rPr>
                <w:rFonts w:ascii="Arial" w:hAnsi="Arial" w:cs="Arial"/>
                <w:caps w:val="0"/>
                <w:sz w:val="24"/>
                <w:szCs w:val="24"/>
              </w:rPr>
            </w:pPr>
            <w:r>
              <w:rPr>
                <w:rFonts w:ascii="Arial" w:hAnsi="Arial" w:cs="Arial"/>
                <w:caps w:val="0"/>
                <w:sz w:val="24"/>
                <w:szCs w:val="24"/>
              </w:rPr>
              <w:t>Example</w:t>
            </w:r>
            <w:r w:rsidRPr="001D67C4">
              <w:rPr>
                <w:rFonts w:ascii="Arial" w:hAnsi="Arial" w:cs="Arial"/>
                <w:caps w:val="0"/>
                <w:sz w:val="24"/>
                <w:szCs w:val="24"/>
              </w:rPr>
              <w:t>…</w:t>
            </w:r>
          </w:p>
        </w:tc>
        <w:tc>
          <w:tcPr>
            <w:tcW w:w="4590" w:type="dxa"/>
            <w:vAlign w:val="center"/>
          </w:tcPr>
          <w:p w:rsidR="00E86026" w:rsidRPr="001D67C4" w:rsidRDefault="00E86026" w:rsidP="00095469">
            <w:pPr>
              <w:pStyle w:val="NoSpacing"/>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aps w:val="0"/>
                <w:sz w:val="24"/>
                <w:szCs w:val="24"/>
              </w:rPr>
            </w:pPr>
            <w:r>
              <w:rPr>
                <w:rFonts w:ascii="Arial" w:hAnsi="Arial" w:cs="Arial"/>
                <w:caps w:val="0"/>
                <w:sz w:val="24"/>
                <w:szCs w:val="24"/>
              </w:rPr>
              <w:t xml:space="preserve">Enter as. . . </w:t>
            </w:r>
          </w:p>
        </w:tc>
      </w:tr>
      <w:tr w:rsidR="002C2779" w:rsidRPr="001D67C4" w:rsidTr="00095469">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2C2779" w:rsidRDefault="002C2779" w:rsidP="002C2779">
            <w:pPr>
              <w:pStyle w:val="NoSpacing"/>
              <w:spacing w:after="60"/>
              <w:jc w:val="left"/>
              <w:rPr>
                <w:rFonts w:ascii="Arial" w:hAnsi="Arial" w:cs="Arial"/>
                <w:sz w:val="24"/>
                <w:szCs w:val="24"/>
              </w:rPr>
            </w:pPr>
            <w:r>
              <w:rPr>
                <w:rFonts w:ascii="Arial" w:hAnsi="Arial" w:cs="Arial"/>
                <w:sz w:val="24"/>
                <w:szCs w:val="24"/>
              </w:rPr>
              <w:t>United States of America</w:t>
            </w:r>
          </w:p>
        </w:tc>
        <w:tc>
          <w:tcPr>
            <w:tcW w:w="4590" w:type="dxa"/>
          </w:tcPr>
          <w:p w:rsidR="002C2779" w:rsidRDefault="002C2779" w:rsidP="00E86026">
            <w:pPr>
              <w:pStyle w:val="NoSpacing"/>
              <w:spacing w:after="60"/>
              <w:ind w:left="1782" w:hanging="178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Last name:         United States of  America</w:t>
            </w:r>
          </w:p>
        </w:tc>
      </w:tr>
      <w:tr w:rsidR="00E86026" w:rsidRPr="001D67C4" w:rsidTr="00095469">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E86026" w:rsidRPr="001D67C4" w:rsidRDefault="00E86026" w:rsidP="00095469">
            <w:pPr>
              <w:pStyle w:val="NoSpacing"/>
              <w:spacing w:after="60"/>
              <w:jc w:val="left"/>
              <w:rPr>
                <w:rFonts w:ascii="Arial" w:hAnsi="Arial" w:cs="Arial"/>
                <w:sz w:val="24"/>
                <w:szCs w:val="24"/>
              </w:rPr>
            </w:pPr>
            <w:r>
              <w:rPr>
                <w:rFonts w:ascii="Arial" w:hAnsi="Arial" w:cs="Arial"/>
                <w:sz w:val="24"/>
                <w:szCs w:val="24"/>
              </w:rPr>
              <w:t>Social Security Administration, Commissioner of</w:t>
            </w:r>
          </w:p>
        </w:tc>
        <w:tc>
          <w:tcPr>
            <w:tcW w:w="4590" w:type="dxa"/>
          </w:tcPr>
          <w:p w:rsidR="00E86026" w:rsidRDefault="00E86026" w:rsidP="00E86026">
            <w:pPr>
              <w:pStyle w:val="NoSpacing"/>
              <w:spacing w:after="60"/>
              <w:ind w:left="1782" w:hanging="178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Last name:         Social Security Administration, Commissioner of   </w:t>
            </w:r>
          </w:p>
          <w:p w:rsidR="00E86026" w:rsidRDefault="00E86026"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First name:               </w:t>
            </w:r>
          </w:p>
          <w:p w:rsidR="00E86026" w:rsidRDefault="00E86026"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Middle initial:      </w:t>
            </w:r>
          </w:p>
          <w:p w:rsidR="00E86026" w:rsidRPr="001D67C4" w:rsidRDefault="00E86026" w:rsidP="002C2779">
            <w:pPr>
              <w:pStyle w:val="NoSpacing"/>
              <w:spacing w:after="60"/>
              <w:ind w:left="1782" w:hanging="178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Party text:          Nancy A. Berryhill, </w:t>
            </w:r>
            <w:r w:rsidR="002C2779">
              <w:rPr>
                <w:rFonts w:ascii="Arial" w:hAnsi="Arial" w:cs="Arial"/>
                <w:sz w:val="24"/>
                <w:szCs w:val="24"/>
              </w:rPr>
              <w:t xml:space="preserve">    </w:t>
            </w:r>
            <w:r>
              <w:rPr>
                <w:rFonts w:ascii="Arial" w:hAnsi="Arial" w:cs="Arial"/>
                <w:sz w:val="24"/>
                <w:szCs w:val="24"/>
              </w:rPr>
              <w:t xml:space="preserve">Commissioner      </w:t>
            </w:r>
          </w:p>
        </w:tc>
      </w:tr>
      <w:tr w:rsidR="00E86026" w:rsidRPr="001D67C4" w:rsidTr="00095469">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E86026" w:rsidRPr="001D67C4" w:rsidRDefault="00E86026" w:rsidP="00095469">
            <w:pPr>
              <w:pStyle w:val="NoSpacing"/>
              <w:spacing w:after="60"/>
              <w:jc w:val="left"/>
              <w:rPr>
                <w:rFonts w:ascii="Arial" w:hAnsi="Arial" w:cs="Arial"/>
                <w:sz w:val="24"/>
                <w:szCs w:val="24"/>
              </w:rPr>
            </w:pPr>
            <w:r>
              <w:rPr>
                <w:rFonts w:ascii="Arial" w:hAnsi="Arial" w:cs="Arial"/>
                <w:sz w:val="24"/>
                <w:szCs w:val="24"/>
              </w:rPr>
              <w:lastRenderedPageBreak/>
              <w:t>United States Department of Labor</w:t>
            </w:r>
          </w:p>
        </w:tc>
        <w:tc>
          <w:tcPr>
            <w:tcW w:w="4590" w:type="dxa"/>
          </w:tcPr>
          <w:p w:rsidR="00E86026" w:rsidRDefault="00E86026" w:rsidP="00E86026">
            <w:pPr>
              <w:pStyle w:val="NoSpacing"/>
              <w:spacing w:after="60"/>
              <w:ind w:left="1782" w:hanging="178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Last name:         United States Department of Labor   </w:t>
            </w:r>
          </w:p>
          <w:p w:rsidR="00E86026" w:rsidRDefault="00E86026"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First name:               </w:t>
            </w:r>
          </w:p>
          <w:p w:rsidR="00E86026" w:rsidRDefault="00E86026"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Middle initial:      </w:t>
            </w:r>
          </w:p>
          <w:p w:rsidR="00E86026" w:rsidRPr="001D67C4" w:rsidRDefault="00E86026" w:rsidP="002C277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Party text:          Elaine Chao, Secretary     </w:t>
            </w:r>
          </w:p>
        </w:tc>
      </w:tr>
      <w:tr w:rsidR="00E86026" w:rsidRPr="001D67C4" w:rsidTr="00095469">
        <w:trPr>
          <w:trHeight w:val="418"/>
        </w:trPr>
        <w:tc>
          <w:tcPr>
            <w:cnfStyle w:val="001000000000" w:firstRow="0" w:lastRow="0" w:firstColumn="1" w:lastColumn="0" w:oddVBand="0" w:evenVBand="0" w:oddHBand="0" w:evenHBand="0" w:firstRowFirstColumn="0" w:firstRowLastColumn="0" w:lastRowFirstColumn="0" w:lastRowLastColumn="0"/>
            <w:tcW w:w="4050" w:type="dxa"/>
          </w:tcPr>
          <w:p w:rsidR="00E86026" w:rsidRPr="001D67C4" w:rsidRDefault="00E86026" w:rsidP="00095469">
            <w:pPr>
              <w:pStyle w:val="NoSpacing"/>
              <w:spacing w:after="60"/>
              <w:jc w:val="left"/>
              <w:rPr>
                <w:rFonts w:ascii="Arial" w:hAnsi="Arial" w:cs="Arial"/>
                <w:sz w:val="24"/>
                <w:szCs w:val="24"/>
              </w:rPr>
            </w:pPr>
            <w:r>
              <w:rPr>
                <w:rFonts w:ascii="Arial" w:hAnsi="Arial" w:cs="Arial"/>
                <w:sz w:val="24"/>
                <w:szCs w:val="24"/>
              </w:rPr>
              <w:t>President George Washington, in his official capacity</w:t>
            </w:r>
          </w:p>
        </w:tc>
        <w:tc>
          <w:tcPr>
            <w:tcW w:w="4590" w:type="dxa"/>
          </w:tcPr>
          <w:p w:rsidR="00E86026" w:rsidRDefault="00E86026"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Last name:        Washington </w:t>
            </w:r>
          </w:p>
          <w:p w:rsidR="00E86026" w:rsidRDefault="00E86026"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First name:        George</w:t>
            </w:r>
          </w:p>
          <w:p w:rsidR="00E86026" w:rsidRDefault="00E86026"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Middle initial:      </w:t>
            </w:r>
          </w:p>
          <w:p w:rsidR="00E86026" w:rsidRPr="001D67C4" w:rsidRDefault="00E86026" w:rsidP="002C2779">
            <w:pPr>
              <w:pStyle w:val="NoSpacing"/>
              <w:spacing w:after="60"/>
              <w:ind w:left="1782" w:hanging="178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Party text:          </w:t>
            </w:r>
            <w:r w:rsidR="002C2779">
              <w:rPr>
                <w:rFonts w:ascii="Arial" w:hAnsi="Arial" w:cs="Arial"/>
                <w:sz w:val="24"/>
                <w:szCs w:val="24"/>
              </w:rPr>
              <w:t xml:space="preserve">President, in his official </w:t>
            </w:r>
            <w:r>
              <w:rPr>
                <w:rFonts w:ascii="Arial" w:hAnsi="Arial" w:cs="Arial"/>
                <w:sz w:val="24"/>
                <w:szCs w:val="24"/>
              </w:rPr>
              <w:t>capacity</w:t>
            </w:r>
          </w:p>
        </w:tc>
      </w:tr>
      <w:tr w:rsidR="002C2779" w:rsidRPr="001D67C4" w:rsidTr="00095469">
        <w:trPr>
          <w:trHeight w:val="418"/>
        </w:trPr>
        <w:tc>
          <w:tcPr>
            <w:cnfStyle w:val="001000000000" w:firstRow="0" w:lastRow="0" w:firstColumn="1" w:lastColumn="0" w:oddVBand="0" w:evenVBand="0" w:oddHBand="0" w:evenHBand="0" w:firstRowFirstColumn="0" w:firstRowLastColumn="0" w:lastRowFirstColumn="0" w:lastRowLastColumn="0"/>
            <w:tcW w:w="4050" w:type="dxa"/>
          </w:tcPr>
          <w:p w:rsidR="002C2779" w:rsidRDefault="002C2779" w:rsidP="002C2779">
            <w:pPr>
              <w:pStyle w:val="NoSpacing"/>
              <w:spacing w:after="60"/>
              <w:jc w:val="left"/>
              <w:rPr>
                <w:rFonts w:ascii="Arial" w:hAnsi="Arial" w:cs="Arial"/>
                <w:sz w:val="24"/>
                <w:szCs w:val="24"/>
              </w:rPr>
            </w:pPr>
            <w:r>
              <w:rPr>
                <w:rFonts w:ascii="Arial" w:hAnsi="Arial" w:cs="Arial"/>
                <w:sz w:val="24"/>
                <w:szCs w:val="24"/>
              </w:rPr>
              <w:t>US Dept. of Justice</w:t>
            </w:r>
          </w:p>
        </w:tc>
        <w:tc>
          <w:tcPr>
            <w:tcW w:w="4590" w:type="dxa"/>
          </w:tcPr>
          <w:p w:rsidR="002C2779" w:rsidRDefault="002C2779" w:rsidP="002C2779">
            <w:pPr>
              <w:pStyle w:val="NoSpacing"/>
              <w:spacing w:after="60"/>
              <w:ind w:left="1782" w:hanging="178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Last name:        United States Department of Justice</w:t>
            </w:r>
          </w:p>
        </w:tc>
      </w:tr>
    </w:tbl>
    <w:p w:rsidR="00E86026" w:rsidRDefault="00E86026" w:rsidP="00E86026">
      <w:pPr>
        <w:pStyle w:val="BulletedList"/>
        <w:numPr>
          <w:ilvl w:val="0"/>
          <w:numId w:val="0"/>
        </w:numPr>
        <w:ind w:left="1080" w:hanging="360"/>
      </w:pPr>
    </w:p>
    <w:p w:rsidR="00E86026" w:rsidRDefault="00E86026" w:rsidP="00E86026">
      <w:pPr>
        <w:pStyle w:val="Heading2"/>
      </w:pPr>
      <w:r>
        <w:t>States, cities and county boards</w:t>
      </w:r>
    </w:p>
    <w:tbl>
      <w:tblPr>
        <w:tblStyle w:val="StepTable"/>
        <w:tblW w:w="0" w:type="auto"/>
        <w:tblInd w:w="828" w:type="dxa"/>
        <w:tblLayout w:type="fixed"/>
        <w:tblLook w:val="04A0" w:firstRow="1" w:lastRow="0" w:firstColumn="1" w:lastColumn="0" w:noHBand="0" w:noVBand="1"/>
      </w:tblPr>
      <w:tblGrid>
        <w:gridCol w:w="4050"/>
        <w:gridCol w:w="4590"/>
      </w:tblGrid>
      <w:tr w:rsidR="00E86026" w:rsidRPr="001D67C4" w:rsidTr="00095469">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4050" w:type="dxa"/>
            <w:vAlign w:val="center"/>
          </w:tcPr>
          <w:p w:rsidR="00E86026" w:rsidRPr="001D67C4" w:rsidRDefault="00E86026" w:rsidP="00095469">
            <w:pPr>
              <w:pStyle w:val="NoSpacing"/>
              <w:spacing w:before="60" w:after="60"/>
              <w:rPr>
                <w:rFonts w:ascii="Arial" w:hAnsi="Arial" w:cs="Arial"/>
                <w:caps w:val="0"/>
                <w:sz w:val="24"/>
                <w:szCs w:val="24"/>
              </w:rPr>
            </w:pPr>
            <w:r>
              <w:rPr>
                <w:rFonts w:ascii="Arial" w:hAnsi="Arial" w:cs="Arial"/>
                <w:caps w:val="0"/>
                <w:sz w:val="24"/>
                <w:szCs w:val="24"/>
              </w:rPr>
              <w:t>Example</w:t>
            </w:r>
            <w:r w:rsidRPr="001D67C4">
              <w:rPr>
                <w:rFonts w:ascii="Arial" w:hAnsi="Arial" w:cs="Arial"/>
                <w:caps w:val="0"/>
                <w:sz w:val="24"/>
                <w:szCs w:val="24"/>
              </w:rPr>
              <w:t>…</w:t>
            </w:r>
          </w:p>
        </w:tc>
        <w:tc>
          <w:tcPr>
            <w:tcW w:w="4590" w:type="dxa"/>
            <w:vAlign w:val="center"/>
          </w:tcPr>
          <w:p w:rsidR="00E86026" w:rsidRPr="001D67C4" w:rsidRDefault="00E86026" w:rsidP="00095469">
            <w:pPr>
              <w:pStyle w:val="NoSpacing"/>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aps w:val="0"/>
                <w:sz w:val="24"/>
                <w:szCs w:val="24"/>
              </w:rPr>
            </w:pPr>
            <w:r>
              <w:rPr>
                <w:rFonts w:ascii="Arial" w:hAnsi="Arial" w:cs="Arial"/>
                <w:caps w:val="0"/>
                <w:sz w:val="24"/>
                <w:szCs w:val="24"/>
              </w:rPr>
              <w:t xml:space="preserve">Enter as. . . </w:t>
            </w:r>
          </w:p>
        </w:tc>
      </w:tr>
      <w:tr w:rsidR="00E86026" w:rsidRPr="001D67C4" w:rsidTr="00095469">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E86026" w:rsidRDefault="00E86026" w:rsidP="00095469">
            <w:pPr>
              <w:pStyle w:val="NoSpacing"/>
              <w:spacing w:after="60"/>
              <w:jc w:val="left"/>
              <w:rPr>
                <w:rFonts w:ascii="Arial" w:hAnsi="Arial" w:cs="Arial"/>
                <w:sz w:val="24"/>
                <w:szCs w:val="24"/>
              </w:rPr>
            </w:pPr>
            <w:r>
              <w:rPr>
                <w:rFonts w:ascii="Arial" w:hAnsi="Arial" w:cs="Arial"/>
                <w:sz w:val="24"/>
                <w:szCs w:val="24"/>
              </w:rPr>
              <w:t>State of Kansas</w:t>
            </w:r>
          </w:p>
        </w:tc>
        <w:tc>
          <w:tcPr>
            <w:tcW w:w="4590" w:type="dxa"/>
          </w:tcPr>
          <w:p w:rsidR="00E86026" w:rsidRDefault="00E86026" w:rsidP="00095469">
            <w:pPr>
              <w:pStyle w:val="NoSpacing"/>
              <w:spacing w:after="60"/>
              <w:ind w:left="1782" w:hanging="178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Last name:          Kansas, State of   </w:t>
            </w:r>
          </w:p>
          <w:p w:rsidR="00E86026" w:rsidRDefault="00E86026"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First name:               </w:t>
            </w:r>
          </w:p>
          <w:p w:rsidR="00E86026" w:rsidRDefault="00E86026"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Middle initial:      </w:t>
            </w:r>
          </w:p>
          <w:p w:rsidR="00E86026" w:rsidRDefault="00E86026"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Party text:            </w:t>
            </w:r>
          </w:p>
        </w:tc>
      </w:tr>
      <w:tr w:rsidR="00E86026" w:rsidRPr="001D67C4" w:rsidTr="00095469">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E86026" w:rsidRDefault="00E86026" w:rsidP="00095469">
            <w:pPr>
              <w:pStyle w:val="NoSpacing"/>
              <w:spacing w:after="60"/>
              <w:jc w:val="left"/>
              <w:rPr>
                <w:rFonts w:ascii="Arial" w:hAnsi="Arial" w:cs="Arial"/>
                <w:sz w:val="24"/>
                <w:szCs w:val="24"/>
              </w:rPr>
            </w:pPr>
            <w:r>
              <w:rPr>
                <w:rFonts w:ascii="Arial" w:hAnsi="Arial" w:cs="Arial"/>
                <w:sz w:val="24"/>
                <w:szCs w:val="24"/>
              </w:rPr>
              <w:t>City of Wichita, Kansas</w:t>
            </w:r>
          </w:p>
        </w:tc>
        <w:tc>
          <w:tcPr>
            <w:tcW w:w="4590" w:type="dxa"/>
          </w:tcPr>
          <w:p w:rsidR="00E86026" w:rsidRDefault="00E86026" w:rsidP="00095469">
            <w:pPr>
              <w:pStyle w:val="NoSpacing"/>
              <w:spacing w:after="60"/>
              <w:ind w:left="1782" w:hanging="178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Last name:         Wichita, Kansas, City of   </w:t>
            </w:r>
          </w:p>
          <w:p w:rsidR="00E86026" w:rsidRDefault="00E86026"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First name:               </w:t>
            </w:r>
          </w:p>
          <w:p w:rsidR="00E86026" w:rsidRDefault="00E86026"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Middle initial:      </w:t>
            </w:r>
          </w:p>
          <w:p w:rsidR="00E86026" w:rsidRDefault="00E86026"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Party text:            </w:t>
            </w:r>
          </w:p>
        </w:tc>
      </w:tr>
      <w:tr w:rsidR="00AC5C63" w:rsidRPr="001D67C4" w:rsidTr="00095469">
        <w:trPr>
          <w:trHeight w:val="418"/>
        </w:trPr>
        <w:tc>
          <w:tcPr>
            <w:cnfStyle w:val="001000000000" w:firstRow="0" w:lastRow="0" w:firstColumn="1" w:lastColumn="0" w:oddVBand="0" w:evenVBand="0" w:oddHBand="0" w:evenHBand="0" w:firstRowFirstColumn="0" w:firstRowLastColumn="0" w:lastRowFirstColumn="0" w:lastRowLastColumn="0"/>
            <w:tcW w:w="4050" w:type="dxa"/>
          </w:tcPr>
          <w:p w:rsidR="00AC5C63" w:rsidRPr="001D67C4" w:rsidRDefault="00AC5C63" w:rsidP="00095469">
            <w:pPr>
              <w:pStyle w:val="NoSpacing"/>
              <w:spacing w:after="60"/>
              <w:jc w:val="left"/>
              <w:rPr>
                <w:rFonts w:ascii="Arial" w:hAnsi="Arial" w:cs="Arial"/>
                <w:sz w:val="24"/>
                <w:szCs w:val="24"/>
              </w:rPr>
            </w:pPr>
            <w:r>
              <w:rPr>
                <w:rFonts w:ascii="Arial" w:hAnsi="Arial" w:cs="Arial"/>
                <w:sz w:val="24"/>
                <w:szCs w:val="24"/>
              </w:rPr>
              <w:t>Board of County Commissioners of Johnson County, Kansas</w:t>
            </w:r>
          </w:p>
        </w:tc>
        <w:tc>
          <w:tcPr>
            <w:tcW w:w="4590" w:type="dxa"/>
          </w:tcPr>
          <w:p w:rsidR="00AC5C63" w:rsidRDefault="00AC5C63" w:rsidP="00095469">
            <w:pPr>
              <w:pStyle w:val="NoSpacing"/>
              <w:spacing w:after="60"/>
              <w:ind w:left="1782" w:hanging="178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La</w:t>
            </w:r>
            <w:r w:rsidR="00C37276">
              <w:rPr>
                <w:rFonts w:ascii="Arial" w:hAnsi="Arial" w:cs="Arial"/>
                <w:sz w:val="24"/>
                <w:szCs w:val="24"/>
              </w:rPr>
              <w:t xml:space="preserve">st name:         Johnson County, Kansas, </w:t>
            </w:r>
            <w:r>
              <w:rPr>
                <w:rFonts w:ascii="Arial" w:hAnsi="Arial" w:cs="Arial"/>
                <w:sz w:val="24"/>
                <w:szCs w:val="24"/>
              </w:rPr>
              <w:t xml:space="preserve">Board of Commissioners   </w:t>
            </w:r>
          </w:p>
          <w:p w:rsidR="00AC5C63" w:rsidRDefault="00AC5C63"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First name:               </w:t>
            </w:r>
          </w:p>
          <w:p w:rsidR="00AC5C63" w:rsidRDefault="00AC5C63"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Middle initial:      </w:t>
            </w:r>
          </w:p>
          <w:p w:rsidR="00AC5C63" w:rsidRDefault="00AC5C63"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Party text:            </w:t>
            </w:r>
          </w:p>
        </w:tc>
      </w:tr>
      <w:tr w:rsidR="00AC5C63" w:rsidRPr="001D67C4" w:rsidTr="00095469">
        <w:trPr>
          <w:trHeight w:val="418"/>
        </w:trPr>
        <w:tc>
          <w:tcPr>
            <w:cnfStyle w:val="001000000000" w:firstRow="0" w:lastRow="0" w:firstColumn="1" w:lastColumn="0" w:oddVBand="0" w:evenVBand="0" w:oddHBand="0" w:evenHBand="0" w:firstRowFirstColumn="0" w:firstRowLastColumn="0" w:lastRowFirstColumn="0" w:lastRowLastColumn="0"/>
            <w:tcW w:w="4050" w:type="dxa"/>
          </w:tcPr>
          <w:p w:rsidR="00AC5C63" w:rsidRDefault="00AC5C63" w:rsidP="00AC5C63">
            <w:pPr>
              <w:pStyle w:val="NoSpacing"/>
              <w:spacing w:after="60"/>
              <w:jc w:val="left"/>
              <w:rPr>
                <w:rFonts w:ascii="Arial" w:hAnsi="Arial" w:cs="Arial"/>
                <w:sz w:val="24"/>
                <w:szCs w:val="24"/>
              </w:rPr>
            </w:pPr>
            <w:r>
              <w:rPr>
                <w:rFonts w:ascii="Arial" w:hAnsi="Arial" w:cs="Arial"/>
                <w:sz w:val="24"/>
                <w:szCs w:val="24"/>
              </w:rPr>
              <w:t>Sherriff of Sedgwick County, Kansas</w:t>
            </w:r>
          </w:p>
        </w:tc>
        <w:tc>
          <w:tcPr>
            <w:tcW w:w="4590" w:type="dxa"/>
          </w:tcPr>
          <w:p w:rsidR="00AC5C63" w:rsidRDefault="00AC5C63" w:rsidP="00095469">
            <w:pPr>
              <w:pStyle w:val="NoSpacing"/>
              <w:spacing w:after="60"/>
              <w:ind w:left="1782" w:hanging="178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Las</w:t>
            </w:r>
            <w:r w:rsidR="00CE41B3">
              <w:rPr>
                <w:rFonts w:ascii="Arial" w:hAnsi="Arial" w:cs="Arial"/>
                <w:sz w:val="24"/>
                <w:szCs w:val="24"/>
              </w:rPr>
              <w:t xml:space="preserve">t name:         Sedgwick County, Kansas, </w:t>
            </w:r>
            <w:r>
              <w:rPr>
                <w:rFonts w:ascii="Arial" w:hAnsi="Arial" w:cs="Arial"/>
                <w:sz w:val="24"/>
                <w:szCs w:val="24"/>
              </w:rPr>
              <w:t xml:space="preserve">Sherriff   </w:t>
            </w:r>
          </w:p>
          <w:p w:rsidR="00AC5C63" w:rsidRDefault="00AC5C63"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First name:               </w:t>
            </w:r>
          </w:p>
          <w:p w:rsidR="00AC5C63" w:rsidRDefault="00AC5C63"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Middle initial:      </w:t>
            </w:r>
          </w:p>
          <w:p w:rsidR="00AC5C63" w:rsidRDefault="00AC5C63"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Party text:            </w:t>
            </w:r>
          </w:p>
        </w:tc>
      </w:tr>
    </w:tbl>
    <w:p w:rsidR="00E86026" w:rsidRDefault="00E86026" w:rsidP="00E86026">
      <w:pPr>
        <w:pStyle w:val="Body"/>
        <w:spacing w:before="200"/>
      </w:pPr>
    </w:p>
    <w:p w:rsidR="00AC5C63" w:rsidRDefault="00AC5C63" w:rsidP="00AC5C63">
      <w:pPr>
        <w:pStyle w:val="Heading2"/>
      </w:pPr>
      <w:r>
        <w:lastRenderedPageBreak/>
        <w:t>Addresses and real property</w:t>
      </w:r>
    </w:p>
    <w:p w:rsidR="00095469" w:rsidRDefault="00095469" w:rsidP="00095469">
      <w:pPr>
        <w:pStyle w:val="BulletedList"/>
      </w:pPr>
      <w:r>
        <w:t>Always use street address when available</w:t>
      </w:r>
    </w:p>
    <w:p w:rsidR="00095469" w:rsidRPr="00095469" w:rsidRDefault="00095469" w:rsidP="00095469">
      <w:pPr>
        <w:pStyle w:val="BulletedList"/>
      </w:pPr>
      <w:r>
        <w:t>Spell out city and state name</w:t>
      </w:r>
    </w:p>
    <w:tbl>
      <w:tblPr>
        <w:tblStyle w:val="StepTable"/>
        <w:tblW w:w="0" w:type="auto"/>
        <w:tblInd w:w="828" w:type="dxa"/>
        <w:tblLayout w:type="fixed"/>
        <w:tblLook w:val="04A0" w:firstRow="1" w:lastRow="0" w:firstColumn="1" w:lastColumn="0" w:noHBand="0" w:noVBand="1"/>
      </w:tblPr>
      <w:tblGrid>
        <w:gridCol w:w="4050"/>
        <w:gridCol w:w="4590"/>
      </w:tblGrid>
      <w:tr w:rsidR="00AC5C63" w:rsidRPr="001D67C4" w:rsidTr="00095469">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4050" w:type="dxa"/>
            <w:vAlign w:val="center"/>
          </w:tcPr>
          <w:p w:rsidR="00AC5C63" w:rsidRPr="001D67C4" w:rsidRDefault="00AC5C63" w:rsidP="00095469">
            <w:pPr>
              <w:pStyle w:val="NoSpacing"/>
              <w:spacing w:before="60" w:after="60"/>
              <w:rPr>
                <w:rFonts w:ascii="Arial" w:hAnsi="Arial" w:cs="Arial"/>
                <w:caps w:val="0"/>
                <w:sz w:val="24"/>
                <w:szCs w:val="24"/>
              </w:rPr>
            </w:pPr>
            <w:r>
              <w:rPr>
                <w:rFonts w:ascii="Arial" w:hAnsi="Arial" w:cs="Arial"/>
                <w:caps w:val="0"/>
                <w:sz w:val="24"/>
                <w:szCs w:val="24"/>
              </w:rPr>
              <w:t>Example</w:t>
            </w:r>
            <w:r w:rsidRPr="001D67C4">
              <w:rPr>
                <w:rFonts w:ascii="Arial" w:hAnsi="Arial" w:cs="Arial"/>
                <w:caps w:val="0"/>
                <w:sz w:val="24"/>
                <w:szCs w:val="24"/>
              </w:rPr>
              <w:t>…</w:t>
            </w:r>
          </w:p>
        </w:tc>
        <w:tc>
          <w:tcPr>
            <w:tcW w:w="4590" w:type="dxa"/>
            <w:vAlign w:val="center"/>
          </w:tcPr>
          <w:p w:rsidR="00AC5C63" w:rsidRPr="001D67C4" w:rsidRDefault="00AC5C63" w:rsidP="00095469">
            <w:pPr>
              <w:pStyle w:val="NoSpacing"/>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aps w:val="0"/>
                <w:sz w:val="24"/>
                <w:szCs w:val="24"/>
              </w:rPr>
            </w:pPr>
            <w:r>
              <w:rPr>
                <w:rFonts w:ascii="Arial" w:hAnsi="Arial" w:cs="Arial"/>
                <w:caps w:val="0"/>
                <w:sz w:val="24"/>
                <w:szCs w:val="24"/>
              </w:rPr>
              <w:t>Enter as…</w:t>
            </w:r>
          </w:p>
        </w:tc>
      </w:tr>
      <w:tr w:rsidR="00AC5C63" w:rsidRPr="001D67C4" w:rsidTr="00095469">
        <w:trPr>
          <w:trHeight w:val="404"/>
        </w:trPr>
        <w:tc>
          <w:tcPr>
            <w:tcW w:w="4050" w:type="dxa"/>
          </w:tcPr>
          <w:p w:rsidR="00AC5C63" w:rsidRPr="001D67C4" w:rsidRDefault="00AC5C63" w:rsidP="00442628">
            <w:pPr>
              <w:pStyle w:val="NoSpacing"/>
              <w:spacing w:after="60"/>
              <w:jc w:val="left"/>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One parcel of property located at 900 N. </w:t>
            </w:r>
            <w:r w:rsidR="00442628">
              <w:rPr>
                <w:rFonts w:ascii="Arial" w:hAnsi="Arial" w:cs="Arial"/>
                <w:sz w:val="24"/>
                <w:szCs w:val="24"/>
              </w:rPr>
              <w:t>Watkins</w:t>
            </w:r>
            <w:r>
              <w:rPr>
                <w:rFonts w:ascii="Arial" w:hAnsi="Arial" w:cs="Arial"/>
                <w:sz w:val="24"/>
                <w:szCs w:val="24"/>
              </w:rPr>
              <w:t>, Wichita, KS, also known as Lot 11, Block 10</w:t>
            </w:r>
            <w:r w:rsidR="0005323F">
              <w:rPr>
                <w:rFonts w:ascii="Arial" w:hAnsi="Arial" w:cs="Arial"/>
                <w:sz w:val="24"/>
                <w:szCs w:val="24"/>
              </w:rPr>
              <w:t>1</w:t>
            </w:r>
            <w:r>
              <w:rPr>
                <w:rFonts w:ascii="Arial" w:hAnsi="Arial" w:cs="Arial"/>
                <w:sz w:val="24"/>
                <w:szCs w:val="24"/>
              </w:rPr>
              <w:t xml:space="preserve">, </w:t>
            </w:r>
            <w:proofErr w:type="spellStart"/>
            <w:r>
              <w:rPr>
                <w:rFonts w:ascii="Arial" w:hAnsi="Arial" w:cs="Arial"/>
                <w:sz w:val="24"/>
                <w:szCs w:val="24"/>
              </w:rPr>
              <w:t>Westlink</w:t>
            </w:r>
            <w:proofErr w:type="spellEnd"/>
            <w:r>
              <w:rPr>
                <w:rFonts w:ascii="Arial" w:hAnsi="Arial" w:cs="Arial"/>
                <w:sz w:val="24"/>
                <w:szCs w:val="24"/>
              </w:rPr>
              <w:t xml:space="preserve"> Village, Second Addition, Sedgwick County, Kansas, with all appurtenances and improvements thereon</w:t>
            </w:r>
          </w:p>
        </w:tc>
        <w:tc>
          <w:tcPr>
            <w:tcW w:w="4590" w:type="dxa"/>
          </w:tcPr>
          <w:p w:rsidR="00AC5C63" w:rsidRDefault="00AC5C63" w:rsidP="00AC5C63">
            <w:pPr>
              <w:pStyle w:val="NoSpacing"/>
              <w:spacing w:after="60"/>
              <w:ind w:left="1782" w:hanging="1782"/>
              <w:rPr>
                <w:rFonts w:ascii="Arial" w:hAnsi="Arial" w:cs="Arial"/>
                <w:sz w:val="24"/>
                <w:szCs w:val="24"/>
              </w:rPr>
            </w:pPr>
            <w:r>
              <w:rPr>
                <w:rFonts w:ascii="Arial" w:hAnsi="Arial" w:cs="Arial"/>
                <w:sz w:val="24"/>
                <w:szCs w:val="24"/>
              </w:rPr>
              <w:t>Last name:         900 N. W</w:t>
            </w:r>
            <w:r w:rsidR="00442628">
              <w:rPr>
                <w:rFonts w:ascii="Arial" w:hAnsi="Arial" w:cs="Arial"/>
                <w:sz w:val="24"/>
                <w:szCs w:val="24"/>
              </w:rPr>
              <w:t>atkins</w:t>
            </w:r>
            <w:bookmarkStart w:id="0" w:name="_GoBack"/>
            <w:bookmarkEnd w:id="0"/>
            <w:r>
              <w:rPr>
                <w:rFonts w:ascii="Arial" w:hAnsi="Arial" w:cs="Arial"/>
                <w:sz w:val="24"/>
                <w:szCs w:val="24"/>
              </w:rPr>
              <w:t xml:space="preserve">, Wichita, Kansas  </w:t>
            </w:r>
          </w:p>
          <w:p w:rsidR="00AC5C63" w:rsidRDefault="00AC5C63" w:rsidP="00AC5C63">
            <w:pPr>
              <w:pStyle w:val="NoSpacing"/>
              <w:spacing w:after="60"/>
              <w:rPr>
                <w:rFonts w:ascii="Arial" w:hAnsi="Arial" w:cs="Arial"/>
                <w:sz w:val="24"/>
                <w:szCs w:val="24"/>
              </w:rPr>
            </w:pPr>
            <w:r>
              <w:rPr>
                <w:rFonts w:ascii="Arial" w:hAnsi="Arial" w:cs="Arial"/>
                <w:sz w:val="24"/>
                <w:szCs w:val="24"/>
              </w:rPr>
              <w:t xml:space="preserve">First name:               </w:t>
            </w:r>
          </w:p>
          <w:p w:rsidR="00AC5C63" w:rsidRDefault="00AC5C63" w:rsidP="00AC5C63">
            <w:pPr>
              <w:pStyle w:val="NoSpacing"/>
              <w:spacing w:after="60"/>
              <w:rPr>
                <w:rFonts w:ascii="Arial" w:hAnsi="Arial" w:cs="Arial"/>
                <w:sz w:val="24"/>
                <w:szCs w:val="24"/>
              </w:rPr>
            </w:pPr>
            <w:r>
              <w:rPr>
                <w:rFonts w:ascii="Arial" w:hAnsi="Arial" w:cs="Arial"/>
                <w:sz w:val="24"/>
                <w:szCs w:val="24"/>
              </w:rPr>
              <w:t xml:space="preserve">Middle initial:      </w:t>
            </w:r>
          </w:p>
          <w:p w:rsidR="00AC5C63" w:rsidRPr="001D67C4" w:rsidRDefault="00AC5C63" w:rsidP="00AC5C63">
            <w:pPr>
              <w:pStyle w:val="NoSpacing"/>
              <w:spacing w:after="60"/>
              <w:ind w:left="1782" w:hanging="1782"/>
              <w:rPr>
                <w:rFonts w:ascii="Arial" w:hAnsi="Arial" w:cs="Arial"/>
                <w:sz w:val="24"/>
                <w:szCs w:val="24"/>
              </w:rPr>
            </w:pPr>
            <w:r>
              <w:rPr>
                <w:rFonts w:ascii="Arial" w:hAnsi="Arial" w:cs="Arial"/>
                <w:sz w:val="24"/>
                <w:szCs w:val="24"/>
              </w:rPr>
              <w:t>Party text:          One parcel of property also known as Lot 11, Block 10</w:t>
            </w:r>
            <w:r w:rsidR="0005323F">
              <w:rPr>
                <w:rFonts w:ascii="Arial" w:hAnsi="Arial" w:cs="Arial"/>
                <w:sz w:val="24"/>
                <w:szCs w:val="24"/>
              </w:rPr>
              <w:t>1</w:t>
            </w:r>
            <w:r>
              <w:rPr>
                <w:rFonts w:ascii="Arial" w:hAnsi="Arial" w:cs="Arial"/>
                <w:sz w:val="24"/>
                <w:szCs w:val="24"/>
              </w:rPr>
              <w:t xml:space="preserve">, </w:t>
            </w:r>
            <w:proofErr w:type="spellStart"/>
            <w:r>
              <w:rPr>
                <w:rFonts w:ascii="Arial" w:hAnsi="Arial" w:cs="Arial"/>
                <w:sz w:val="24"/>
                <w:szCs w:val="24"/>
              </w:rPr>
              <w:t>Westlink</w:t>
            </w:r>
            <w:proofErr w:type="spellEnd"/>
            <w:r>
              <w:rPr>
                <w:rFonts w:ascii="Arial" w:hAnsi="Arial" w:cs="Arial"/>
                <w:sz w:val="24"/>
                <w:szCs w:val="24"/>
              </w:rPr>
              <w:t xml:space="preserve"> Village, Second Addition, Sedgwick County, Kansas, with all appurtenances and improvements thereon  </w:t>
            </w:r>
          </w:p>
        </w:tc>
      </w:tr>
      <w:tr w:rsidR="00AC5C63" w:rsidRPr="001D67C4" w:rsidTr="00095469">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AC5C63" w:rsidRPr="001D67C4" w:rsidRDefault="007A005B" w:rsidP="0005323F">
            <w:pPr>
              <w:pStyle w:val="NoSpacing"/>
              <w:spacing w:after="60"/>
              <w:jc w:val="left"/>
              <w:rPr>
                <w:rFonts w:ascii="Arial" w:hAnsi="Arial" w:cs="Arial"/>
                <w:sz w:val="24"/>
                <w:szCs w:val="24"/>
              </w:rPr>
            </w:pPr>
            <w:r>
              <w:rPr>
                <w:rFonts w:ascii="Arial" w:hAnsi="Arial" w:cs="Arial"/>
                <w:sz w:val="24"/>
                <w:szCs w:val="24"/>
              </w:rPr>
              <w:t xml:space="preserve">A parcel of real property located at 3195 S. </w:t>
            </w:r>
            <w:r w:rsidR="0005323F">
              <w:rPr>
                <w:rFonts w:ascii="Arial" w:hAnsi="Arial" w:cs="Arial"/>
                <w:sz w:val="24"/>
                <w:szCs w:val="24"/>
              </w:rPr>
              <w:t>Smith</w:t>
            </w:r>
            <w:r>
              <w:rPr>
                <w:rFonts w:ascii="Arial" w:hAnsi="Arial" w:cs="Arial"/>
                <w:sz w:val="24"/>
                <w:szCs w:val="24"/>
              </w:rPr>
              <w:t>, Wichita, KS</w:t>
            </w:r>
          </w:p>
        </w:tc>
        <w:tc>
          <w:tcPr>
            <w:tcW w:w="4590" w:type="dxa"/>
          </w:tcPr>
          <w:p w:rsidR="007A005B" w:rsidRDefault="007A005B" w:rsidP="007A005B">
            <w:pPr>
              <w:pStyle w:val="NoSpacing"/>
              <w:spacing w:after="60"/>
              <w:ind w:left="1782" w:hanging="178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Last name:         3195 S. </w:t>
            </w:r>
            <w:r w:rsidR="0005323F">
              <w:rPr>
                <w:rFonts w:ascii="Arial" w:hAnsi="Arial" w:cs="Arial"/>
                <w:sz w:val="24"/>
                <w:szCs w:val="24"/>
              </w:rPr>
              <w:t>Smith</w:t>
            </w:r>
            <w:r>
              <w:rPr>
                <w:rFonts w:ascii="Arial" w:hAnsi="Arial" w:cs="Arial"/>
                <w:sz w:val="24"/>
                <w:szCs w:val="24"/>
              </w:rPr>
              <w:t xml:space="preserve">, Wichita, Kansas  </w:t>
            </w:r>
          </w:p>
          <w:p w:rsidR="007A005B" w:rsidRDefault="007A005B" w:rsidP="007A005B">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First name:               </w:t>
            </w:r>
          </w:p>
          <w:p w:rsidR="007A005B" w:rsidRDefault="007A005B" w:rsidP="007A005B">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Middle initial:      </w:t>
            </w:r>
          </w:p>
          <w:p w:rsidR="00AC5C63" w:rsidRPr="001D67C4" w:rsidRDefault="007A005B" w:rsidP="007A005B">
            <w:pPr>
              <w:pStyle w:val="NoSpacing"/>
              <w:tabs>
                <w:tab w:val="left" w:pos="1561"/>
              </w:tabs>
              <w:spacing w:after="60"/>
              <w:ind w:left="1782" w:hanging="178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Party text:          A parcel of real property  </w:t>
            </w:r>
          </w:p>
        </w:tc>
      </w:tr>
    </w:tbl>
    <w:p w:rsidR="00AC5C63" w:rsidRDefault="00AC5C63" w:rsidP="00AC5C63">
      <w:pPr>
        <w:pStyle w:val="Body"/>
        <w:spacing w:before="200"/>
      </w:pPr>
    </w:p>
    <w:p w:rsidR="00EA3D10" w:rsidRDefault="00CF4F24" w:rsidP="00CF4F24">
      <w:pPr>
        <w:pStyle w:val="Heading2"/>
      </w:pPr>
      <w:r>
        <w:t>Vehicles</w:t>
      </w:r>
    </w:p>
    <w:p w:rsidR="00095469" w:rsidRPr="00095469" w:rsidRDefault="00095469" w:rsidP="00095469">
      <w:pPr>
        <w:pStyle w:val="BulletedList"/>
      </w:pPr>
      <w:r>
        <w:t>Last name field should be the make or manufacturer and identification number of the vehicle.  Remaining information belongs in the party text.</w:t>
      </w:r>
    </w:p>
    <w:tbl>
      <w:tblPr>
        <w:tblStyle w:val="StepTable"/>
        <w:tblW w:w="0" w:type="auto"/>
        <w:tblInd w:w="828" w:type="dxa"/>
        <w:tblLayout w:type="fixed"/>
        <w:tblLook w:val="04A0" w:firstRow="1" w:lastRow="0" w:firstColumn="1" w:lastColumn="0" w:noHBand="0" w:noVBand="1"/>
      </w:tblPr>
      <w:tblGrid>
        <w:gridCol w:w="4050"/>
        <w:gridCol w:w="4590"/>
      </w:tblGrid>
      <w:tr w:rsidR="00CF4F24" w:rsidRPr="001D67C4" w:rsidTr="00095469">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4050" w:type="dxa"/>
            <w:vAlign w:val="center"/>
          </w:tcPr>
          <w:p w:rsidR="00CF4F24" w:rsidRPr="001D67C4" w:rsidRDefault="00CF4F24" w:rsidP="00095469">
            <w:pPr>
              <w:pStyle w:val="NoSpacing"/>
              <w:spacing w:before="60" w:after="60"/>
              <w:rPr>
                <w:rFonts w:ascii="Arial" w:hAnsi="Arial" w:cs="Arial"/>
                <w:caps w:val="0"/>
                <w:sz w:val="24"/>
                <w:szCs w:val="24"/>
              </w:rPr>
            </w:pPr>
            <w:r>
              <w:rPr>
                <w:rFonts w:ascii="Arial" w:hAnsi="Arial" w:cs="Arial"/>
                <w:caps w:val="0"/>
                <w:sz w:val="24"/>
                <w:szCs w:val="24"/>
              </w:rPr>
              <w:t>Example</w:t>
            </w:r>
            <w:r w:rsidRPr="001D67C4">
              <w:rPr>
                <w:rFonts w:ascii="Arial" w:hAnsi="Arial" w:cs="Arial"/>
                <w:caps w:val="0"/>
                <w:sz w:val="24"/>
                <w:szCs w:val="24"/>
              </w:rPr>
              <w:t>…</w:t>
            </w:r>
          </w:p>
        </w:tc>
        <w:tc>
          <w:tcPr>
            <w:tcW w:w="4590" w:type="dxa"/>
            <w:vAlign w:val="center"/>
          </w:tcPr>
          <w:p w:rsidR="00CF4F24" w:rsidRPr="001D67C4" w:rsidRDefault="00CF4F24" w:rsidP="00095469">
            <w:pPr>
              <w:pStyle w:val="NoSpacing"/>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aps w:val="0"/>
                <w:sz w:val="24"/>
                <w:szCs w:val="24"/>
              </w:rPr>
            </w:pPr>
            <w:r>
              <w:rPr>
                <w:rFonts w:ascii="Arial" w:hAnsi="Arial" w:cs="Arial"/>
                <w:caps w:val="0"/>
                <w:sz w:val="24"/>
                <w:szCs w:val="24"/>
              </w:rPr>
              <w:t>Enter as…</w:t>
            </w:r>
          </w:p>
        </w:tc>
      </w:tr>
      <w:tr w:rsidR="00CF4F24" w:rsidRPr="001D67C4" w:rsidTr="00095469">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CF4F24" w:rsidRPr="001D67C4" w:rsidRDefault="00B04570" w:rsidP="00442628">
            <w:pPr>
              <w:pStyle w:val="NoSpacing"/>
              <w:spacing w:after="60"/>
              <w:jc w:val="left"/>
              <w:rPr>
                <w:rFonts w:ascii="Arial" w:hAnsi="Arial" w:cs="Arial"/>
                <w:sz w:val="24"/>
                <w:szCs w:val="24"/>
              </w:rPr>
            </w:pPr>
            <w:r>
              <w:rPr>
                <w:rFonts w:ascii="Arial" w:hAnsi="Arial" w:cs="Arial"/>
                <w:sz w:val="24"/>
                <w:szCs w:val="24"/>
              </w:rPr>
              <w:t>One 2005 Chrysler 300C, VIN: 2C3J3G85H16</w:t>
            </w:r>
            <w:r w:rsidR="0005323F">
              <w:rPr>
                <w:rFonts w:ascii="Arial" w:hAnsi="Arial" w:cs="Arial"/>
                <w:sz w:val="24"/>
                <w:szCs w:val="24"/>
              </w:rPr>
              <w:t xml:space="preserve"> </w:t>
            </w:r>
            <w:r>
              <w:rPr>
                <w:rFonts w:ascii="Arial" w:hAnsi="Arial" w:cs="Arial"/>
                <w:sz w:val="24"/>
                <w:szCs w:val="24"/>
              </w:rPr>
              <w:t>with all attachments thereon</w:t>
            </w:r>
          </w:p>
        </w:tc>
        <w:tc>
          <w:tcPr>
            <w:tcW w:w="4590" w:type="dxa"/>
          </w:tcPr>
          <w:p w:rsidR="00B04570" w:rsidRDefault="00B04570" w:rsidP="00B04570">
            <w:pPr>
              <w:pStyle w:val="NoSpacing"/>
              <w:spacing w:after="60"/>
              <w:ind w:left="1782" w:hanging="178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Last name:         Chrysler VIN #2C3J3G85H16  </w:t>
            </w:r>
          </w:p>
          <w:p w:rsidR="00B04570" w:rsidRDefault="00B04570" w:rsidP="00B04570">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First name:               </w:t>
            </w:r>
          </w:p>
          <w:p w:rsidR="00B04570" w:rsidRDefault="00B04570" w:rsidP="00B04570">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Middle initial:      </w:t>
            </w:r>
          </w:p>
          <w:p w:rsidR="00CF4F24" w:rsidRPr="001D67C4" w:rsidRDefault="00B04570" w:rsidP="00B04570">
            <w:pPr>
              <w:pStyle w:val="NoSpacing"/>
              <w:spacing w:after="60"/>
              <w:ind w:left="1782" w:hanging="178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Party text:          2005 Chrysler 300C with all attachments thereon  </w:t>
            </w:r>
          </w:p>
        </w:tc>
      </w:tr>
      <w:tr w:rsidR="00CF4F24" w:rsidRPr="001D67C4" w:rsidTr="00095469">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CF4F24" w:rsidRPr="001D67C4" w:rsidRDefault="00B04570" w:rsidP="00B04570">
            <w:pPr>
              <w:pStyle w:val="NoSpacing"/>
              <w:spacing w:after="60"/>
              <w:jc w:val="left"/>
              <w:rPr>
                <w:rFonts w:ascii="Arial" w:hAnsi="Arial" w:cs="Arial"/>
                <w:sz w:val="24"/>
                <w:szCs w:val="24"/>
              </w:rPr>
            </w:pPr>
            <w:r>
              <w:rPr>
                <w:rFonts w:ascii="Arial" w:hAnsi="Arial" w:cs="Arial"/>
                <w:sz w:val="24"/>
                <w:szCs w:val="24"/>
              </w:rPr>
              <w:lastRenderedPageBreak/>
              <w:t>Hawker Beechcraft Model 4000 Jet Aircraft, Serial No. RC-7, Registration No. N7007Q (Pending change to N711GD), including all maintenance, engine and aircraft logs with all attachments ther</w:t>
            </w:r>
            <w:r w:rsidR="002A642C">
              <w:rPr>
                <w:rFonts w:ascii="Arial" w:hAnsi="Arial" w:cs="Arial"/>
                <w:sz w:val="24"/>
                <w:szCs w:val="24"/>
              </w:rPr>
              <w:t>e</w:t>
            </w:r>
            <w:r>
              <w:rPr>
                <w:rFonts w:ascii="Arial" w:hAnsi="Arial" w:cs="Arial"/>
                <w:sz w:val="24"/>
                <w:szCs w:val="24"/>
              </w:rPr>
              <w:t xml:space="preserve">on </w:t>
            </w:r>
          </w:p>
        </w:tc>
        <w:tc>
          <w:tcPr>
            <w:tcW w:w="4590" w:type="dxa"/>
          </w:tcPr>
          <w:p w:rsidR="00B04570" w:rsidRDefault="00B04570" w:rsidP="00B04570">
            <w:pPr>
              <w:pStyle w:val="NoSpacing"/>
              <w:spacing w:after="60"/>
              <w:ind w:left="1782" w:hanging="178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Last name:         Hawker Beechcraft Serial No. RC-7 </w:t>
            </w:r>
          </w:p>
          <w:p w:rsidR="00B04570" w:rsidRDefault="00B04570" w:rsidP="00B04570">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First name:               </w:t>
            </w:r>
          </w:p>
          <w:p w:rsidR="00B04570" w:rsidRDefault="00B04570" w:rsidP="00B04570">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Middle initial:      </w:t>
            </w:r>
          </w:p>
          <w:p w:rsidR="00CF4F24" w:rsidRPr="001D67C4" w:rsidRDefault="00B04570" w:rsidP="00B04570">
            <w:pPr>
              <w:pStyle w:val="NoSpacing"/>
              <w:spacing w:after="60"/>
              <w:ind w:left="1782" w:hanging="178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Party text:          Model 4000 jet aircraft Registration No. N7007Q (Pending change to N711GD), including all maintenance, engine and aircraft logs with all attachments ther</w:t>
            </w:r>
            <w:r w:rsidR="002A642C">
              <w:rPr>
                <w:rFonts w:ascii="Arial" w:hAnsi="Arial" w:cs="Arial"/>
                <w:sz w:val="24"/>
                <w:szCs w:val="24"/>
              </w:rPr>
              <w:t>e</w:t>
            </w:r>
            <w:r>
              <w:rPr>
                <w:rFonts w:ascii="Arial" w:hAnsi="Arial" w:cs="Arial"/>
                <w:sz w:val="24"/>
                <w:szCs w:val="24"/>
              </w:rPr>
              <w:t>on</w:t>
            </w:r>
          </w:p>
        </w:tc>
      </w:tr>
      <w:tr w:rsidR="00B04570" w:rsidRPr="001D67C4" w:rsidTr="00095469">
        <w:trPr>
          <w:trHeight w:val="418"/>
        </w:trPr>
        <w:tc>
          <w:tcPr>
            <w:cnfStyle w:val="001000000000" w:firstRow="0" w:lastRow="0" w:firstColumn="1" w:lastColumn="0" w:oddVBand="0" w:evenVBand="0" w:oddHBand="0" w:evenHBand="0" w:firstRowFirstColumn="0" w:firstRowLastColumn="0" w:lastRowFirstColumn="0" w:lastRowLastColumn="0"/>
            <w:tcW w:w="4050" w:type="dxa"/>
          </w:tcPr>
          <w:p w:rsidR="00B04570" w:rsidRPr="001D67C4" w:rsidRDefault="00B04570" w:rsidP="00442628">
            <w:pPr>
              <w:pStyle w:val="NoSpacing"/>
              <w:spacing w:after="60"/>
              <w:jc w:val="left"/>
              <w:rPr>
                <w:rFonts w:ascii="Arial" w:hAnsi="Arial" w:cs="Arial"/>
                <w:sz w:val="24"/>
                <w:szCs w:val="24"/>
              </w:rPr>
            </w:pPr>
            <w:r>
              <w:rPr>
                <w:rFonts w:ascii="Arial" w:hAnsi="Arial" w:cs="Arial"/>
                <w:sz w:val="24"/>
                <w:szCs w:val="24"/>
              </w:rPr>
              <w:t>One Ferris Tractor Commercial Tractor serial number 20108064</w:t>
            </w:r>
          </w:p>
        </w:tc>
        <w:tc>
          <w:tcPr>
            <w:tcW w:w="4590" w:type="dxa"/>
          </w:tcPr>
          <w:p w:rsidR="00B04570" w:rsidRDefault="00B04570" w:rsidP="00095469">
            <w:pPr>
              <w:pStyle w:val="NoSpacing"/>
              <w:spacing w:after="60"/>
              <w:ind w:left="1782" w:hanging="178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Last name:         Ferris Tractor SN #2010864 </w:t>
            </w:r>
          </w:p>
          <w:p w:rsidR="00B04570" w:rsidRDefault="00B04570"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First name:               </w:t>
            </w:r>
          </w:p>
          <w:p w:rsidR="00B04570" w:rsidRDefault="00B04570"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Middle initial:      </w:t>
            </w:r>
          </w:p>
          <w:p w:rsidR="00B04570" w:rsidRPr="001D67C4" w:rsidRDefault="00B04570" w:rsidP="00B04570">
            <w:pPr>
              <w:pStyle w:val="NoSpacing"/>
              <w:spacing w:after="60"/>
              <w:ind w:left="1782" w:hanging="178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Party text:          Commercial Tractor</w:t>
            </w:r>
          </w:p>
        </w:tc>
      </w:tr>
      <w:tr w:rsidR="00B04570" w:rsidRPr="001D67C4" w:rsidTr="00095469">
        <w:trPr>
          <w:trHeight w:val="418"/>
        </w:trPr>
        <w:tc>
          <w:tcPr>
            <w:cnfStyle w:val="001000000000" w:firstRow="0" w:lastRow="0" w:firstColumn="1" w:lastColumn="0" w:oddVBand="0" w:evenVBand="0" w:oddHBand="0" w:evenHBand="0" w:firstRowFirstColumn="0" w:firstRowLastColumn="0" w:lastRowFirstColumn="0" w:lastRowLastColumn="0"/>
            <w:tcW w:w="4050" w:type="dxa"/>
          </w:tcPr>
          <w:p w:rsidR="00B04570" w:rsidRDefault="00B04570" w:rsidP="00442628">
            <w:pPr>
              <w:pStyle w:val="NoSpacing"/>
              <w:spacing w:after="60"/>
              <w:jc w:val="left"/>
              <w:rPr>
                <w:rFonts w:ascii="Arial" w:hAnsi="Arial" w:cs="Arial"/>
                <w:sz w:val="24"/>
                <w:szCs w:val="24"/>
              </w:rPr>
            </w:pPr>
            <w:r>
              <w:rPr>
                <w:rFonts w:ascii="Arial" w:hAnsi="Arial" w:cs="Arial"/>
                <w:sz w:val="24"/>
                <w:szCs w:val="24"/>
              </w:rPr>
              <w:t>One 2004 26.6 foot Sea Ray boat, H.I.D. #  SER19404</w:t>
            </w:r>
          </w:p>
        </w:tc>
        <w:tc>
          <w:tcPr>
            <w:tcW w:w="4590" w:type="dxa"/>
          </w:tcPr>
          <w:p w:rsidR="00B04570" w:rsidRDefault="00B04570" w:rsidP="00095469">
            <w:pPr>
              <w:pStyle w:val="NoSpacing"/>
              <w:spacing w:after="60"/>
              <w:ind w:left="1782" w:hanging="178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Last name:         Sea Ray Boat HID # SER19404 </w:t>
            </w:r>
          </w:p>
          <w:p w:rsidR="00B04570" w:rsidRDefault="00B04570"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First name:               </w:t>
            </w:r>
          </w:p>
          <w:p w:rsidR="00B04570" w:rsidRDefault="00B04570"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Middle initial:      </w:t>
            </w:r>
          </w:p>
          <w:p w:rsidR="00B04570" w:rsidRPr="001D67C4" w:rsidRDefault="00B04570" w:rsidP="00B04570">
            <w:pPr>
              <w:pStyle w:val="NoSpacing"/>
              <w:spacing w:after="60"/>
              <w:ind w:left="1782" w:hanging="178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Party text:          2004 model, 26.6 foot</w:t>
            </w:r>
          </w:p>
        </w:tc>
      </w:tr>
    </w:tbl>
    <w:p w:rsidR="00CF4F24" w:rsidRDefault="00CF4F24" w:rsidP="00CF4F24">
      <w:pPr>
        <w:pStyle w:val="Body"/>
        <w:spacing w:before="200"/>
      </w:pPr>
    </w:p>
    <w:p w:rsidR="00095469" w:rsidRDefault="00095469" w:rsidP="00095469">
      <w:pPr>
        <w:pStyle w:val="Heading2"/>
      </w:pPr>
      <w:r>
        <w:t>United States currency</w:t>
      </w:r>
    </w:p>
    <w:p w:rsidR="00095469" w:rsidRPr="00095469" w:rsidRDefault="00095469" w:rsidP="00095469">
      <w:pPr>
        <w:pStyle w:val="BulletedList"/>
      </w:pPr>
      <w:r>
        <w:t>“United States” should be spelled out.</w:t>
      </w:r>
    </w:p>
    <w:tbl>
      <w:tblPr>
        <w:tblStyle w:val="StepTable"/>
        <w:tblW w:w="0" w:type="auto"/>
        <w:tblInd w:w="828" w:type="dxa"/>
        <w:tblLayout w:type="fixed"/>
        <w:tblLook w:val="04A0" w:firstRow="1" w:lastRow="0" w:firstColumn="1" w:lastColumn="0" w:noHBand="0" w:noVBand="1"/>
      </w:tblPr>
      <w:tblGrid>
        <w:gridCol w:w="4050"/>
        <w:gridCol w:w="4590"/>
      </w:tblGrid>
      <w:tr w:rsidR="00095469" w:rsidRPr="001D67C4" w:rsidTr="00095469">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4050" w:type="dxa"/>
            <w:vAlign w:val="center"/>
          </w:tcPr>
          <w:p w:rsidR="00095469" w:rsidRPr="001D67C4" w:rsidRDefault="00095469" w:rsidP="00095469">
            <w:pPr>
              <w:pStyle w:val="NoSpacing"/>
              <w:spacing w:before="60" w:after="60"/>
              <w:rPr>
                <w:rFonts w:ascii="Arial" w:hAnsi="Arial" w:cs="Arial"/>
                <w:caps w:val="0"/>
                <w:sz w:val="24"/>
                <w:szCs w:val="24"/>
              </w:rPr>
            </w:pPr>
            <w:r>
              <w:rPr>
                <w:rFonts w:ascii="Arial" w:hAnsi="Arial" w:cs="Arial"/>
                <w:caps w:val="0"/>
                <w:sz w:val="24"/>
                <w:szCs w:val="24"/>
              </w:rPr>
              <w:t>Example</w:t>
            </w:r>
            <w:r w:rsidRPr="001D67C4">
              <w:rPr>
                <w:rFonts w:ascii="Arial" w:hAnsi="Arial" w:cs="Arial"/>
                <w:caps w:val="0"/>
                <w:sz w:val="24"/>
                <w:szCs w:val="24"/>
              </w:rPr>
              <w:t>…</w:t>
            </w:r>
          </w:p>
        </w:tc>
        <w:tc>
          <w:tcPr>
            <w:tcW w:w="4590" w:type="dxa"/>
            <w:vAlign w:val="center"/>
          </w:tcPr>
          <w:p w:rsidR="00095469" w:rsidRPr="001D67C4" w:rsidRDefault="00095469" w:rsidP="00095469">
            <w:pPr>
              <w:pStyle w:val="NoSpacing"/>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aps w:val="0"/>
                <w:sz w:val="24"/>
                <w:szCs w:val="24"/>
              </w:rPr>
            </w:pPr>
            <w:r>
              <w:rPr>
                <w:rFonts w:ascii="Arial" w:hAnsi="Arial" w:cs="Arial"/>
                <w:caps w:val="0"/>
                <w:sz w:val="24"/>
                <w:szCs w:val="24"/>
              </w:rPr>
              <w:t>Enter as…</w:t>
            </w:r>
          </w:p>
        </w:tc>
      </w:tr>
      <w:tr w:rsidR="00095469" w:rsidRPr="001D67C4" w:rsidTr="00095469">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095469" w:rsidRPr="001D67C4" w:rsidRDefault="00095469" w:rsidP="00095469">
            <w:pPr>
              <w:pStyle w:val="NoSpacing"/>
              <w:spacing w:after="60"/>
              <w:jc w:val="left"/>
              <w:rPr>
                <w:rFonts w:ascii="Arial" w:hAnsi="Arial" w:cs="Arial"/>
                <w:sz w:val="24"/>
                <w:szCs w:val="24"/>
              </w:rPr>
            </w:pPr>
            <w:r>
              <w:rPr>
                <w:rFonts w:ascii="Arial" w:hAnsi="Arial" w:cs="Arial"/>
                <w:sz w:val="24"/>
                <w:szCs w:val="24"/>
              </w:rPr>
              <w:t>$1,400</w:t>
            </w:r>
            <w:r w:rsidR="00E67C20">
              <w:rPr>
                <w:rFonts w:ascii="Arial" w:hAnsi="Arial" w:cs="Arial"/>
                <w:sz w:val="24"/>
                <w:szCs w:val="24"/>
              </w:rPr>
              <w:t>.00</w:t>
            </w:r>
            <w:r>
              <w:rPr>
                <w:rFonts w:ascii="Arial" w:hAnsi="Arial" w:cs="Arial"/>
                <w:sz w:val="24"/>
                <w:szCs w:val="24"/>
              </w:rPr>
              <w:t xml:space="preserve"> in US Currency, more or less</w:t>
            </w:r>
          </w:p>
        </w:tc>
        <w:tc>
          <w:tcPr>
            <w:tcW w:w="4590" w:type="dxa"/>
          </w:tcPr>
          <w:p w:rsidR="00095469" w:rsidRDefault="00095469" w:rsidP="00095469">
            <w:pPr>
              <w:pStyle w:val="NoSpacing"/>
              <w:spacing w:after="60"/>
              <w:ind w:left="1782" w:hanging="178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Last name:         $1,400</w:t>
            </w:r>
            <w:r w:rsidR="00E67C20">
              <w:rPr>
                <w:rFonts w:ascii="Arial" w:hAnsi="Arial" w:cs="Arial"/>
                <w:sz w:val="24"/>
                <w:szCs w:val="24"/>
              </w:rPr>
              <w:t>.00</w:t>
            </w:r>
            <w:r>
              <w:rPr>
                <w:rFonts w:ascii="Arial" w:hAnsi="Arial" w:cs="Arial"/>
                <w:sz w:val="24"/>
                <w:szCs w:val="24"/>
              </w:rPr>
              <w:t xml:space="preserve"> in United States Currency  </w:t>
            </w:r>
          </w:p>
          <w:p w:rsidR="00095469" w:rsidRDefault="00095469"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First name:               </w:t>
            </w:r>
          </w:p>
          <w:p w:rsidR="00095469" w:rsidRDefault="00095469" w:rsidP="0009546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Middle initial:      </w:t>
            </w:r>
          </w:p>
          <w:p w:rsidR="00095469" w:rsidRPr="001D67C4" w:rsidRDefault="00095469" w:rsidP="00095469">
            <w:pPr>
              <w:pStyle w:val="NoSpacing"/>
              <w:spacing w:after="60"/>
              <w:ind w:left="1782" w:hanging="178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Party text:          more or less  </w:t>
            </w:r>
          </w:p>
        </w:tc>
      </w:tr>
    </w:tbl>
    <w:p w:rsidR="00095469" w:rsidRDefault="00095469" w:rsidP="00095469">
      <w:pPr>
        <w:pStyle w:val="Body"/>
      </w:pPr>
    </w:p>
    <w:p w:rsidR="00095469" w:rsidRDefault="00095469" w:rsidP="00095469">
      <w:pPr>
        <w:pStyle w:val="Heading2"/>
      </w:pPr>
      <w:r>
        <w:lastRenderedPageBreak/>
        <w:t>Estates</w:t>
      </w:r>
    </w:p>
    <w:p w:rsidR="003050FC" w:rsidRPr="003050FC" w:rsidRDefault="003050FC" w:rsidP="003050FC">
      <w:pPr>
        <w:pStyle w:val="BulletedList"/>
      </w:pPr>
      <w:r>
        <w:t>The deceased person should never be listed as the main party.  Always add the deceased as an alias so that a search of his/her name will return the case involving the estate.</w:t>
      </w:r>
    </w:p>
    <w:tbl>
      <w:tblPr>
        <w:tblStyle w:val="StepTable"/>
        <w:tblW w:w="0" w:type="auto"/>
        <w:tblInd w:w="828" w:type="dxa"/>
        <w:tblLayout w:type="fixed"/>
        <w:tblLook w:val="04A0" w:firstRow="1" w:lastRow="0" w:firstColumn="1" w:lastColumn="0" w:noHBand="0" w:noVBand="1"/>
      </w:tblPr>
      <w:tblGrid>
        <w:gridCol w:w="4050"/>
        <w:gridCol w:w="4590"/>
      </w:tblGrid>
      <w:tr w:rsidR="00095469" w:rsidRPr="001D67C4" w:rsidTr="00095469">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4050" w:type="dxa"/>
            <w:vAlign w:val="center"/>
          </w:tcPr>
          <w:p w:rsidR="00095469" w:rsidRPr="001D67C4" w:rsidRDefault="00095469" w:rsidP="00095469">
            <w:pPr>
              <w:pStyle w:val="NoSpacing"/>
              <w:spacing w:before="60" w:after="60"/>
              <w:rPr>
                <w:rFonts w:ascii="Arial" w:hAnsi="Arial" w:cs="Arial"/>
                <w:caps w:val="0"/>
                <w:sz w:val="24"/>
                <w:szCs w:val="24"/>
              </w:rPr>
            </w:pPr>
            <w:r>
              <w:rPr>
                <w:rFonts w:ascii="Arial" w:hAnsi="Arial" w:cs="Arial"/>
                <w:caps w:val="0"/>
                <w:sz w:val="24"/>
                <w:szCs w:val="24"/>
              </w:rPr>
              <w:t>Example</w:t>
            </w:r>
            <w:r w:rsidRPr="001D67C4">
              <w:rPr>
                <w:rFonts w:ascii="Arial" w:hAnsi="Arial" w:cs="Arial"/>
                <w:caps w:val="0"/>
                <w:sz w:val="24"/>
                <w:szCs w:val="24"/>
              </w:rPr>
              <w:t>…</w:t>
            </w:r>
          </w:p>
        </w:tc>
        <w:tc>
          <w:tcPr>
            <w:tcW w:w="4590" w:type="dxa"/>
            <w:vAlign w:val="center"/>
          </w:tcPr>
          <w:p w:rsidR="00095469" w:rsidRPr="001D67C4" w:rsidRDefault="00095469" w:rsidP="00095469">
            <w:pPr>
              <w:pStyle w:val="NoSpacing"/>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aps w:val="0"/>
                <w:sz w:val="24"/>
                <w:szCs w:val="24"/>
              </w:rPr>
            </w:pPr>
            <w:r>
              <w:rPr>
                <w:rFonts w:ascii="Arial" w:hAnsi="Arial" w:cs="Arial"/>
                <w:caps w:val="0"/>
                <w:sz w:val="24"/>
                <w:szCs w:val="24"/>
              </w:rPr>
              <w:t>Enter as…</w:t>
            </w:r>
          </w:p>
        </w:tc>
      </w:tr>
      <w:tr w:rsidR="00095469" w:rsidRPr="001D67C4" w:rsidTr="00095469">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095469" w:rsidRDefault="00095469" w:rsidP="00095469">
            <w:pPr>
              <w:pStyle w:val="NoSpacing"/>
              <w:spacing w:after="60"/>
              <w:jc w:val="left"/>
              <w:rPr>
                <w:rFonts w:ascii="Arial" w:hAnsi="Arial" w:cs="Arial"/>
                <w:sz w:val="24"/>
                <w:szCs w:val="24"/>
              </w:rPr>
            </w:pPr>
            <w:r>
              <w:rPr>
                <w:rFonts w:ascii="Arial" w:hAnsi="Arial" w:cs="Arial"/>
                <w:sz w:val="24"/>
                <w:szCs w:val="24"/>
              </w:rPr>
              <w:t>If an executor is listed:</w:t>
            </w:r>
          </w:p>
          <w:p w:rsidR="00095469" w:rsidRPr="001D67C4" w:rsidRDefault="00095469" w:rsidP="00095469">
            <w:pPr>
              <w:pStyle w:val="NoSpacing"/>
              <w:spacing w:after="60"/>
              <w:jc w:val="left"/>
              <w:rPr>
                <w:rFonts w:ascii="Arial" w:hAnsi="Arial" w:cs="Arial"/>
                <w:sz w:val="24"/>
                <w:szCs w:val="24"/>
              </w:rPr>
            </w:pPr>
            <w:r>
              <w:rPr>
                <w:rFonts w:ascii="Arial" w:hAnsi="Arial" w:cs="Arial"/>
                <w:sz w:val="24"/>
                <w:szCs w:val="24"/>
              </w:rPr>
              <w:t>Helen Smiley, Executor of the Estate of George Smiley</w:t>
            </w:r>
          </w:p>
        </w:tc>
        <w:tc>
          <w:tcPr>
            <w:tcW w:w="4590" w:type="dxa"/>
          </w:tcPr>
          <w:p w:rsidR="003050FC" w:rsidRDefault="003050FC" w:rsidP="003050FC">
            <w:pPr>
              <w:pStyle w:val="NoSpacing"/>
              <w:spacing w:after="60"/>
              <w:ind w:left="2232" w:hanging="22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Last name:               Smiley  </w:t>
            </w:r>
          </w:p>
          <w:p w:rsidR="003050FC" w:rsidRDefault="003050FC" w:rsidP="003050FC">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First name:               Helen</w:t>
            </w:r>
          </w:p>
          <w:p w:rsidR="003050FC" w:rsidRDefault="003050FC" w:rsidP="003050FC">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Middle initial:      </w:t>
            </w:r>
          </w:p>
          <w:p w:rsidR="003050FC" w:rsidRDefault="003050FC" w:rsidP="003050FC">
            <w:pPr>
              <w:pStyle w:val="NoSpacing"/>
              <w:spacing w:after="60"/>
              <w:ind w:left="2232" w:hanging="22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Party text:                 Executor of the estate of  </w:t>
            </w:r>
          </w:p>
          <w:p w:rsidR="003050FC" w:rsidRDefault="003050FC" w:rsidP="003050FC">
            <w:pPr>
              <w:pStyle w:val="NoSpacing"/>
              <w:spacing w:after="60"/>
              <w:ind w:left="1692" w:hanging="169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Alias last name:        Smiley</w:t>
            </w:r>
          </w:p>
          <w:p w:rsidR="003050FC" w:rsidRDefault="003050FC" w:rsidP="003050FC">
            <w:pPr>
              <w:pStyle w:val="NoSpacing"/>
              <w:spacing w:after="60"/>
              <w:ind w:left="1692" w:hanging="169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Alias first name:        George</w:t>
            </w:r>
          </w:p>
          <w:p w:rsidR="003050FC" w:rsidRDefault="003050FC" w:rsidP="003050FC">
            <w:pPr>
              <w:pStyle w:val="NoSpacing"/>
              <w:spacing w:after="60"/>
              <w:ind w:left="1692" w:hanging="169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Alias middle name:   </w:t>
            </w:r>
          </w:p>
          <w:p w:rsidR="00095469" w:rsidRPr="001D67C4" w:rsidRDefault="003050FC" w:rsidP="003050FC">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Alias type:                  </w:t>
            </w:r>
            <w:proofErr w:type="spellStart"/>
            <w:r>
              <w:rPr>
                <w:rFonts w:ascii="Arial" w:hAnsi="Arial" w:cs="Arial"/>
                <w:sz w:val="24"/>
                <w:szCs w:val="24"/>
              </w:rPr>
              <w:t>est</w:t>
            </w:r>
            <w:proofErr w:type="spellEnd"/>
            <w:r>
              <w:rPr>
                <w:rFonts w:ascii="Arial" w:hAnsi="Arial" w:cs="Arial"/>
                <w:sz w:val="24"/>
                <w:szCs w:val="24"/>
              </w:rPr>
              <w:t xml:space="preserve"> (estate)</w:t>
            </w:r>
          </w:p>
        </w:tc>
      </w:tr>
      <w:tr w:rsidR="00095469" w:rsidRPr="001D67C4" w:rsidTr="00095469">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095469" w:rsidRDefault="00095469" w:rsidP="00095469">
            <w:pPr>
              <w:pStyle w:val="NoSpacing"/>
              <w:spacing w:after="60"/>
              <w:jc w:val="left"/>
              <w:rPr>
                <w:rFonts w:ascii="Arial" w:hAnsi="Arial" w:cs="Arial"/>
                <w:sz w:val="24"/>
                <w:szCs w:val="24"/>
              </w:rPr>
            </w:pPr>
            <w:r>
              <w:rPr>
                <w:rFonts w:ascii="Arial" w:hAnsi="Arial" w:cs="Arial"/>
                <w:sz w:val="24"/>
                <w:szCs w:val="24"/>
              </w:rPr>
              <w:t>If an executor is not listed:</w:t>
            </w:r>
          </w:p>
          <w:p w:rsidR="00095469" w:rsidRPr="001D67C4" w:rsidRDefault="00095469" w:rsidP="00095469">
            <w:pPr>
              <w:pStyle w:val="NoSpacing"/>
              <w:spacing w:after="60"/>
              <w:jc w:val="left"/>
              <w:rPr>
                <w:rFonts w:ascii="Arial" w:hAnsi="Arial" w:cs="Arial"/>
                <w:sz w:val="24"/>
                <w:szCs w:val="24"/>
              </w:rPr>
            </w:pPr>
            <w:r>
              <w:rPr>
                <w:rFonts w:ascii="Arial" w:hAnsi="Arial" w:cs="Arial"/>
                <w:sz w:val="24"/>
                <w:szCs w:val="24"/>
              </w:rPr>
              <w:t>Estate of George Smiley</w:t>
            </w:r>
          </w:p>
        </w:tc>
        <w:tc>
          <w:tcPr>
            <w:tcW w:w="4590" w:type="dxa"/>
          </w:tcPr>
          <w:p w:rsidR="003050FC" w:rsidRDefault="003050FC" w:rsidP="003050FC">
            <w:pPr>
              <w:pStyle w:val="NoSpacing"/>
              <w:spacing w:after="60"/>
              <w:ind w:left="2232" w:hanging="22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Last name:                Estate of George Smiley</w:t>
            </w:r>
          </w:p>
          <w:p w:rsidR="003050FC" w:rsidRDefault="003050FC" w:rsidP="003050FC">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First name:               </w:t>
            </w:r>
          </w:p>
          <w:p w:rsidR="003050FC" w:rsidRDefault="003050FC" w:rsidP="003050FC">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Middle initial:      </w:t>
            </w:r>
          </w:p>
          <w:p w:rsidR="003050FC" w:rsidRDefault="003050FC" w:rsidP="003050FC">
            <w:pPr>
              <w:pStyle w:val="NoSpacing"/>
              <w:spacing w:after="60"/>
              <w:ind w:left="2232" w:hanging="22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Party text:                 </w:t>
            </w:r>
          </w:p>
          <w:p w:rsidR="003050FC" w:rsidRDefault="003050FC" w:rsidP="003050FC">
            <w:pPr>
              <w:pStyle w:val="NoSpacing"/>
              <w:spacing w:after="60"/>
              <w:ind w:left="1692" w:hanging="169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Alias last name:        Smiley</w:t>
            </w:r>
          </w:p>
          <w:p w:rsidR="003050FC" w:rsidRDefault="003050FC" w:rsidP="003050FC">
            <w:pPr>
              <w:pStyle w:val="NoSpacing"/>
              <w:spacing w:after="60"/>
              <w:ind w:left="1692" w:hanging="169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Alias first name:        George</w:t>
            </w:r>
          </w:p>
          <w:p w:rsidR="003050FC" w:rsidRDefault="003050FC" w:rsidP="003050FC">
            <w:pPr>
              <w:pStyle w:val="NoSpacing"/>
              <w:spacing w:after="60"/>
              <w:ind w:left="1692" w:hanging="169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Alias middle name:  </w:t>
            </w:r>
          </w:p>
          <w:p w:rsidR="00095469" w:rsidRPr="001D67C4" w:rsidRDefault="003050FC" w:rsidP="003050FC">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Alias type:                  </w:t>
            </w:r>
            <w:proofErr w:type="spellStart"/>
            <w:r>
              <w:rPr>
                <w:rFonts w:ascii="Arial" w:hAnsi="Arial" w:cs="Arial"/>
                <w:sz w:val="24"/>
                <w:szCs w:val="24"/>
              </w:rPr>
              <w:t>est</w:t>
            </w:r>
            <w:proofErr w:type="spellEnd"/>
            <w:r>
              <w:rPr>
                <w:rFonts w:ascii="Arial" w:hAnsi="Arial" w:cs="Arial"/>
                <w:sz w:val="24"/>
                <w:szCs w:val="24"/>
              </w:rPr>
              <w:t xml:space="preserve"> (estate)</w:t>
            </w:r>
          </w:p>
        </w:tc>
      </w:tr>
    </w:tbl>
    <w:p w:rsidR="00095469" w:rsidRDefault="00095469" w:rsidP="00095469">
      <w:pPr>
        <w:pStyle w:val="Body"/>
        <w:spacing w:before="200"/>
      </w:pPr>
    </w:p>
    <w:p w:rsidR="003050FC" w:rsidRDefault="003050FC" w:rsidP="003050FC">
      <w:pPr>
        <w:pStyle w:val="Heading2"/>
      </w:pPr>
      <w:r>
        <w:t>Trusts and trustees</w:t>
      </w:r>
    </w:p>
    <w:tbl>
      <w:tblPr>
        <w:tblStyle w:val="StepTable"/>
        <w:tblW w:w="0" w:type="auto"/>
        <w:tblInd w:w="828" w:type="dxa"/>
        <w:tblLayout w:type="fixed"/>
        <w:tblLook w:val="04A0" w:firstRow="1" w:lastRow="0" w:firstColumn="1" w:lastColumn="0" w:noHBand="0" w:noVBand="1"/>
      </w:tblPr>
      <w:tblGrid>
        <w:gridCol w:w="4050"/>
        <w:gridCol w:w="4590"/>
      </w:tblGrid>
      <w:tr w:rsidR="003050FC" w:rsidRPr="001D67C4" w:rsidTr="008C4530">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4050" w:type="dxa"/>
            <w:vAlign w:val="center"/>
          </w:tcPr>
          <w:p w:rsidR="003050FC" w:rsidRPr="001D67C4" w:rsidRDefault="003050FC" w:rsidP="008C4530">
            <w:pPr>
              <w:pStyle w:val="NoSpacing"/>
              <w:spacing w:before="60" w:after="60"/>
              <w:rPr>
                <w:rFonts w:ascii="Arial" w:hAnsi="Arial" w:cs="Arial"/>
                <w:caps w:val="0"/>
                <w:sz w:val="24"/>
                <w:szCs w:val="24"/>
              </w:rPr>
            </w:pPr>
            <w:r>
              <w:rPr>
                <w:rFonts w:ascii="Arial" w:hAnsi="Arial" w:cs="Arial"/>
                <w:caps w:val="0"/>
                <w:sz w:val="24"/>
                <w:szCs w:val="24"/>
              </w:rPr>
              <w:t>Example</w:t>
            </w:r>
            <w:r w:rsidRPr="001D67C4">
              <w:rPr>
                <w:rFonts w:ascii="Arial" w:hAnsi="Arial" w:cs="Arial"/>
                <w:caps w:val="0"/>
                <w:sz w:val="24"/>
                <w:szCs w:val="24"/>
              </w:rPr>
              <w:t>…</w:t>
            </w:r>
          </w:p>
        </w:tc>
        <w:tc>
          <w:tcPr>
            <w:tcW w:w="4590" w:type="dxa"/>
            <w:vAlign w:val="center"/>
          </w:tcPr>
          <w:p w:rsidR="003050FC" w:rsidRPr="001D67C4" w:rsidRDefault="003050FC" w:rsidP="008C4530">
            <w:pPr>
              <w:pStyle w:val="NoSpacing"/>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aps w:val="0"/>
                <w:sz w:val="24"/>
                <w:szCs w:val="24"/>
              </w:rPr>
            </w:pPr>
            <w:r>
              <w:rPr>
                <w:rFonts w:ascii="Arial" w:hAnsi="Arial" w:cs="Arial"/>
                <w:caps w:val="0"/>
                <w:sz w:val="24"/>
                <w:szCs w:val="24"/>
              </w:rPr>
              <w:t>Enter as</w:t>
            </w:r>
            <w:r w:rsidRPr="001D67C4">
              <w:rPr>
                <w:rFonts w:ascii="Arial" w:hAnsi="Arial" w:cs="Arial"/>
                <w:caps w:val="0"/>
                <w:sz w:val="24"/>
                <w:szCs w:val="24"/>
              </w:rPr>
              <w:t>…</w:t>
            </w:r>
          </w:p>
        </w:tc>
      </w:tr>
      <w:tr w:rsidR="003050FC" w:rsidRPr="001D67C4" w:rsidTr="008C4530">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3050FC" w:rsidRDefault="003050FC" w:rsidP="008C4530">
            <w:pPr>
              <w:pStyle w:val="NoSpacing"/>
              <w:spacing w:after="60"/>
              <w:jc w:val="left"/>
              <w:rPr>
                <w:rFonts w:ascii="Arial" w:hAnsi="Arial" w:cs="Arial"/>
                <w:sz w:val="24"/>
                <w:szCs w:val="24"/>
              </w:rPr>
            </w:pPr>
            <w:r>
              <w:rPr>
                <w:rFonts w:ascii="Arial" w:hAnsi="Arial" w:cs="Arial"/>
                <w:sz w:val="24"/>
                <w:szCs w:val="24"/>
              </w:rPr>
              <w:t>If the trust is listed as a party in the case, enter the trust as the main party, not the beneficiary</w:t>
            </w:r>
            <w:r w:rsidR="000265EC">
              <w:rPr>
                <w:rFonts w:ascii="Arial" w:hAnsi="Arial" w:cs="Arial"/>
                <w:sz w:val="24"/>
                <w:szCs w:val="24"/>
              </w:rPr>
              <w:t>.</w:t>
            </w:r>
          </w:p>
          <w:p w:rsidR="003050FC" w:rsidRDefault="003050FC" w:rsidP="008C4530">
            <w:pPr>
              <w:pStyle w:val="NoSpacing"/>
              <w:spacing w:after="60"/>
              <w:jc w:val="left"/>
              <w:rPr>
                <w:rFonts w:ascii="Arial" w:hAnsi="Arial" w:cs="Arial"/>
                <w:sz w:val="24"/>
                <w:szCs w:val="24"/>
              </w:rPr>
            </w:pPr>
          </w:p>
          <w:p w:rsidR="003050FC" w:rsidRPr="001D67C4" w:rsidRDefault="003050FC" w:rsidP="008C4530">
            <w:pPr>
              <w:pStyle w:val="NoSpacing"/>
              <w:spacing w:after="60"/>
              <w:jc w:val="left"/>
              <w:rPr>
                <w:rFonts w:ascii="Arial" w:hAnsi="Arial" w:cs="Arial"/>
                <w:sz w:val="24"/>
                <w:szCs w:val="24"/>
              </w:rPr>
            </w:pPr>
            <w:r>
              <w:rPr>
                <w:rFonts w:ascii="Arial" w:hAnsi="Arial" w:cs="Arial"/>
                <w:sz w:val="24"/>
                <w:szCs w:val="24"/>
              </w:rPr>
              <w:t>Smith Family Trust, William Smith as beneficiary</w:t>
            </w:r>
          </w:p>
        </w:tc>
        <w:tc>
          <w:tcPr>
            <w:tcW w:w="4590" w:type="dxa"/>
          </w:tcPr>
          <w:p w:rsidR="003050FC" w:rsidRDefault="003050FC" w:rsidP="003050FC">
            <w:pPr>
              <w:pStyle w:val="NoSpacing"/>
              <w:spacing w:after="60"/>
              <w:ind w:left="2232" w:hanging="22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Last name:               Smith Family Trust  </w:t>
            </w:r>
          </w:p>
          <w:p w:rsidR="003050FC" w:rsidRDefault="003050FC" w:rsidP="003050FC">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First name:               </w:t>
            </w:r>
          </w:p>
          <w:p w:rsidR="003050FC" w:rsidRDefault="003050FC" w:rsidP="003050FC">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Middle initial:      </w:t>
            </w:r>
          </w:p>
          <w:p w:rsidR="003050FC" w:rsidRDefault="003050FC" w:rsidP="003050FC">
            <w:pPr>
              <w:pStyle w:val="NoSpacing"/>
              <w:spacing w:after="60"/>
              <w:ind w:left="2232" w:hanging="22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Party text:                 </w:t>
            </w:r>
          </w:p>
          <w:p w:rsidR="003050FC" w:rsidRDefault="003050FC" w:rsidP="003050FC">
            <w:pPr>
              <w:pStyle w:val="NoSpacing"/>
              <w:spacing w:after="60"/>
              <w:ind w:left="1692" w:hanging="169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Alias last name:        Smith</w:t>
            </w:r>
          </w:p>
          <w:p w:rsidR="003050FC" w:rsidRDefault="003050FC" w:rsidP="003050FC">
            <w:pPr>
              <w:pStyle w:val="NoSpacing"/>
              <w:spacing w:after="60"/>
              <w:ind w:left="1692" w:hanging="169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Alias first name:        William</w:t>
            </w:r>
          </w:p>
          <w:p w:rsidR="003050FC" w:rsidRDefault="003050FC" w:rsidP="003050FC">
            <w:pPr>
              <w:pStyle w:val="NoSpacing"/>
              <w:spacing w:after="60"/>
              <w:ind w:left="1692" w:hanging="169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Alias middle name:   </w:t>
            </w:r>
          </w:p>
          <w:p w:rsidR="003050FC" w:rsidRPr="001D67C4" w:rsidRDefault="003050FC" w:rsidP="003050FC">
            <w:pPr>
              <w:pStyle w:val="NoSpacing"/>
              <w:spacing w:after="60"/>
              <w:ind w:left="1692" w:hanging="169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Alias type:                  trust</w:t>
            </w:r>
          </w:p>
        </w:tc>
      </w:tr>
      <w:tr w:rsidR="003050FC" w:rsidRPr="001D67C4" w:rsidTr="008C4530">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3050FC" w:rsidRDefault="000265EC" w:rsidP="000265EC">
            <w:pPr>
              <w:pStyle w:val="NoSpacing"/>
              <w:spacing w:after="60"/>
              <w:jc w:val="left"/>
              <w:rPr>
                <w:rFonts w:ascii="Arial" w:hAnsi="Arial" w:cs="Arial"/>
                <w:sz w:val="24"/>
                <w:szCs w:val="24"/>
              </w:rPr>
            </w:pPr>
            <w:r>
              <w:rPr>
                <w:rFonts w:ascii="Arial" w:hAnsi="Arial" w:cs="Arial"/>
                <w:sz w:val="24"/>
                <w:szCs w:val="24"/>
              </w:rPr>
              <w:lastRenderedPageBreak/>
              <w:t>If the trustee is being sued individually and as trustee of the trust, enter both.</w:t>
            </w:r>
          </w:p>
          <w:p w:rsidR="000265EC" w:rsidRDefault="000265EC" w:rsidP="000265EC">
            <w:pPr>
              <w:pStyle w:val="NoSpacing"/>
              <w:spacing w:after="60"/>
              <w:jc w:val="left"/>
              <w:rPr>
                <w:rFonts w:ascii="Arial" w:hAnsi="Arial" w:cs="Arial"/>
                <w:sz w:val="24"/>
                <w:szCs w:val="24"/>
              </w:rPr>
            </w:pPr>
          </w:p>
          <w:p w:rsidR="000265EC" w:rsidRPr="001D67C4" w:rsidRDefault="000265EC" w:rsidP="000265EC">
            <w:pPr>
              <w:pStyle w:val="NoSpacing"/>
              <w:spacing w:after="60"/>
              <w:jc w:val="left"/>
              <w:rPr>
                <w:rFonts w:ascii="Arial" w:hAnsi="Arial" w:cs="Arial"/>
                <w:sz w:val="24"/>
                <w:szCs w:val="24"/>
              </w:rPr>
            </w:pPr>
            <w:r>
              <w:rPr>
                <w:rFonts w:ascii="Arial" w:hAnsi="Arial" w:cs="Arial"/>
                <w:sz w:val="24"/>
                <w:szCs w:val="24"/>
              </w:rPr>
              <w:t>Bill Johnson individually and as trustee of the Bill Johnson Family Trust</w:t>
            </w:r>
          </w:p>
        </w:tc>
        <w:tc>
          <w:tcPr>
            <w:tcW w:w="4590" w:type="dxa"/>
          </w:tcPr>
          <w:p w:rsidR="000265EC" w:rsidRDefault="000265EC" w:rsidP="003050FC">
            <w:pPr>
              <w:pStyle w:val="NoSpacing"/>
              <w:spacing w:after="60"/>
              <w:ind w:left="2232" w:hanging="22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Party 1 - </w:t>
            </w:r>
          </w:p>
          <w:p w:rsidR="003050FC" w:rsidRDefault="003050FC" w:rsidP="003050FC">
            <w:pPr>
              <w:pStyle w:val="NoSpacing"/>
              <w:spacing w:after="60"/>
              <w:ind w:left="2232" w:hanging="22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Last name:               </w:t>
            </w:r>
            <w:r w:rsidR="000265EC">
              <w:rPr>
                <w:rFonts w:ascii="Arial" w:hAnsi="Arial" w:cs="Arial"/>
                <w:sz w:val="24"/>
                <w:szCs w:val="24"/>
              </w:rPr>
              <w:t>Johnson</w:t>
            </w:r>
            <w:r>
              <w:rPr>
                <w:rFonts w:ascii="Arial" w:hAnsi="Arial" w:cs="Arial"/>
                <w:sz w:val="24"/>
                <w:szCs w:val="24"/>
              </w:rPr>
              <w:t xml:space="preserve">  </w:t>
            </w:r>
          </w:p>
          <w:p w:rsidR="003050FC" w:rsidRDefault="003050FC" w:rsidP="003050FC">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First name:               </w:t>
            </w:r>
            <w:r w:rsidR="000265EC">
              <w:rPr>
                <w:rFonts w:ascii="Arial" w:hAnsi="Arial" w:cs="Arial"/>
                <w:sz w:val="24"/>
                <w:szCs w:val="24"/>
              </w:rPr>
              <w:t>Bill</w:t>
            </w:r>
          </w:p>
          <w:p w:rsidR="003050FC" w:rsidRDefault="003050FC" w:rsidP="003050FC">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Middle initial:      </w:t>
            </w:r>
          </w:p>
          <w:p w:rsidR="003050FC" w:rsidRDefault="003050FC" w:rsidP="003050FC">
            <w:pPr>
              <w:pStyle w:val="NoSpacing"/>
              <w:spacing w:after="60"/>
              <w:ind w:left="2232" w:hanging="22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Party text:                 </w:t>
            </w:r>
            <w:r w:rsidR="000265EC">
              <w:rPr>
                <w:rFonts w:ascii="Arial" w:hAnsi="Arial" w:cs="Arial"/>
                <w:sz w:val="24"/>
                <w:szCs w:val="24"/>
              </w:rPr>
              <w:t>individually and as trustee of the Bill Johnson Family Trust</w:t>
            </w:r>
          </w:p>
          <w:p w:rsidR="000265EC" w:rsidRDefault="000265EC" w:rsidP="003050FC">
            <w:pPr>
              <w:pStyle w:val="NoSpacing"/>
              <w:spacing w:after="60"/>
              <w:ind w:left="1692" w:hanging="169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Party 2 – </w:t>
            </w:r>
          </w:p>
          <w:p w:rsidR="000265EC" w:rsidRDefault="000265EC" w:rsidP="000265EC">
            <w:pPr>
              <w:pStyle w:val="NoSpacing"/>
              <w:spacing w:after="60"/>
              <w:ind w:left="2232" w:hanging="22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Last name:               Bill Johnson Family Trust</w:t>
            </w:r>
          </w:p>
          <w:p w:rsidR="003050FC" w:rsidRDefault="003050FC" w:rsidP="003050FC">
            <w:pPr>
              <w:pStyle w:val="NoSpacing"/>
              <w:spacing w:after="60"/>
              <w:ind w:left="1692" w:hanging="169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Alias last name:        </w:t>
            </w:r>
            <w:r w:rsidR="000265EC">
              <w:rPr>
                <w:rFonts w:ascii="Arial" w:hAnsi="Arial" w:cs="Arial"/>
                <w:sz w:val="24"/>
                <w:szCs w:val="24"/>
              </w:rPr>
              <w:t>Johnson</w:t>
            </w:r>
          </w:p>
          <w:p w:rsidR="000265EC" w:rsidRDefault="003050FC" w:rsidP="003050FC">
            <w:pPr>
              <w:pStyle w:val="NoSpacing"/>
              <w:spacing w:after="60"/>
              <w:ind w:left="1692" w:hanging="169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Alias first name:        </w:t>
            </w:r>
            <w:r w:rsidR="000265EC">
              <w:rPr>
                <w:rFonts w:ascii="Arial" w:hAnsi="Arial" w:cs="Arial"/>
                <w:sz w:val="24"/>
                <w:szCs w:val="24"/>
              </w:rPr>
              <w:t>Bill</w:t>
            </w:r>
          </w:p>
          <w:p w:rsidR="003050FC" w:rsidRDefault="003050FC" w:rsidP="003050FC">
            <w:pPr>
              <w:pStyle w:val="NoSpacing"/>
              <w:spacing w:after="60"/>
              <w:ind w:left="1692" w:hanging="169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Alias middle name:   </w:t>
            </w:r>
          </w:p>
          <w:p w:rsidR="003050FC" w:rsidRPr="001D67C4" w:rsidRDefault="003050FC" w:rsidP="003050FC">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Alias type:                  trust</w:t>
            </w:r>
          </w:p>
        </w:tc>
      </w:tr>
      <w:tr w:rsidR="003050FC" w:rsidRPr="001D67C4" w:rsidTr="008C4530">
        <w:trPr>
          <w:trHeight w:val="418"/>
        </w:trPr>
        <w:tc>
          <w:tcPr>
            <w:tcW w:w="4050" w:type="dxa"/>
          </w:tcPr>
          <w:p w:rsidR="003050FC" w:rsidRDefault="000265EC" w:rsidP="008C4530">
            <w:pPr>
              <w:pStyle w:val="NoSpacing"/>
              <w:spacing w:after="60"/>
              <w:jc w:val="left"/>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Banks as trustees</w:t>
            </w:r>
          </w:p>
          <w:p w:rsidR="000265EC" w:rsidRDefault="000265EC" w:rsidP="008C4530">
            <w:pPr>
              <w:pStyle w:val="NoSpacing"/>
              <w:spacing w:after="60"/>
              <w:jc w:val="left"/>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p>
          <w:p w:rsidR="000265EC" w:rsidRPr="001D67C4" w:rsidRDefault="000265EC" w:rsidP="00442628">
            <w:pPr>
              <w:pStyle w:val="NoSpacing"/>
              <w:spacing w:after="60"/>
              <w:jc w:val="left"/>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U.S. Bank NA as trustee of Certificate Holders of Merrill Lynch Mortgage Investors Trust, Mortgage Loan Asset-Backed Certificates, Series 200E1</w:t>
            </w:r>
          </w:p>
        </w:tc>
        <w:tc>
          <w:tcPr>
            <w:tcW w:w="4590" w:type="dxa"/>
          </w:tcPr>
          <w:p w:rsidR="003050FC" w:rsidRDefault="003050FC" w:rsidP="003050FC">
            <w:pPr>
              <w:pStyle w:val="NoSpacing"/>
              <w:spacing w:after="60"/>
              <w:ind w:left="2232" w:hanging="2232"/>
              <w:rPr>
                <w:rFonts w:ascii="Arial" w:hAnsi="Arial" w:cs="Arial"/>
                <w:sz w:val="24"/>
                <w:szCs w:val="24"/>
              </w:rPr>
            </w:pPr>
            <w:r>
              <w:rPr>
                <w:rFonts w:ascii="Arial" w:hAnsi="Arial" w:cs="Arial"/>
                <w:sz w:val="24"/>
                <w:szCs w:val="24"/>
              </w:rPr>
              <w:t xml:space="preserve">Last name:               </w:t>
            </w:r>
            <w:r w:rsidR="000265EC">
              <w:rPr>
                <w:rFonts w:ascii="Arial" w:hAnsi="Arial" w:cs="Arial"/>
                <w:sz w:val="24"/>
                <w:szCs w:val="24"/>
              </w:rPr>
              <w:t>U.S. Bank NA</w:t>
            </w:r>
            <w:r>
              <w:rPr>
                <w:rFonts w:ascii="Arial" w:hAnsi="Arial" w:cs="Arial"/>
                <w:sz w:val="24"/>
                <w:szCs w:val="24"/>
              </w:rPr>
              <w:t xml:space="preserve">  </w:t>
            </w:r>
          </w:p>
          <w:p w:rsidR="003050FC" w:rsidRDefault="003050FC" w:rsidP="003050FC">
            <w:pPr>
              <w:pStyle w:val="NoSpacing"/>
              <w:spacing w:after="60"/>
              <w:rPr>
                <w:rFonts w:ascii="Arial" w:hAnsi="Arial" w:cs="Arial"/>
                <w:sz w:val="24"/>
                <w:szCs w:val="24"/>
              </w:rPr>
            </w:pPr>
            <w:r>
              <w:rPr>
                <w:rFonts w:ascii="Arial" w:hAnsi="Arial" w:cs="Arial"/>
                <w:sz w:val="24"/>
                <w:szCs w:val="24"/>
              </w:rPr>
              <w:t xml:space="preserve">First name:               </w:t>
            </w:r>
          </w:p>
          <w:p w:rsidR="003050FC" w:rsidRDefault="003050FC" w:rsidP="003050FC">
            <w:pPr>
              <w:pStyle w:val="NoSpacing"/>
              <w:spacing w:after="60"/>
              <w:rPr>
                <w:rFonts w:ascii="Arial" w:hAnsi="Arial" w:cs="Arial"/>
                <w:sz w:val="24"/>
                <w:szCs w:val="24"/>
              </w:rPr>
            </w:pPr>
            <w:r>
              <w:rPr>
                <w:rFonts w:ascii="Arial" w:hAnsi="Arial" w:cs="Arial"/>
                <w:sz w:val="24"/>
                <w:szCs w:val="24"/>
              </w:rPr>
              <w:t xml:space="preserve">Middle initial:      </w:t>
            </w:r>
          </w:p>
          <w:p w:rsidR="003050FC" w:rsidRDefault="003050FC" w:rsidP="003050FC">
            <w:pPr>
              <w:pStyle w:val="NoSpacing"/>
              <w:spacing w:after="60"/>
              <w:ind w:left="2232" w:hanging="2232"/>
              <w:rPr>
                <w:rFonts w:ascii="Arial" w:hAnsi="Arial" w:cs="Arial"/>
                <w:sz w:val="24"/>
                <w:szCs w:val="24"/>
              </w:rPr>
            </w:pPr>
            <w:r>
              <w:rPr>
                <w:rFonts w:ascii="Arial" w:hAnsi="Arial" w:cs="Arial"/>
                <w:sz w:val="24"/>
                <w:szCs w:val="24"/>
              </w:rPr>
              <w:t xml:space="preserve">Party text:                 </w:t>
            </w:r>
          </w:p>
          <w:p w:rsidR="000265EC" w:rsidRDefault="003050FC" w:rsidP="000265EC">
            <w:pPr>
              <w:pStyle w:val="NoSpacing"/>
              <w:spacing w:after="60"/>
              <w:ind w:left="2232" w:hanging="2232"/>
              <w:rPr>
                <w:rFonts w:ascii="Arial" w:hAnsi="Arial" w:cs="Arial"/>
                <w:sz w:val="24"/>
                <w:szCs w:val="24"/>
              </w:rPr>
            </w:pPr>
            <w:r>
              <w:rPr>
                <w:rFonts w:ascii="Arial" w:hAnsi="Arial" w:cs="Arial"/>
                <w:sz w:val="24"/>
                <w:szCs w:val="24"/>
              </w:rPr>
              <w:t xml:space="preserve">Alias last name:        </w:t>
            </w:r>
            <w:r w:rsidR="000265EC">
              <w:rPr>
                <w:rFonts w:ascii="Arial" w:hAnsi="Arial" w:cs="Arial"/>
                <w:sz w:val="24"/>
                <w:szCs w:val="24"/>
              </w:rPr>
              <w:t>Certificate Holders of Merrill Lynch Mortgage Investors Trust, Mortgage Loan Asset-Backed Certificates, Series 200E1</w:t>
            </w:r>
          </w:p>
          <w:p w:rsidR="000265EC" w:rsidRPr="001D67C4" w:rsidRDefault="003050FC" w:rsidP="000265EC">
            <w:pPr>
              <w:pStyle w:val="NoSpacing"/>
              <w:spacing w:after="60"/>
              <w:ind w:left="2232" w:hanging="2232"/>
              <w:rPr>
                <w:rFonts w:ascii="Arial" w:hAnsi="Arial" w:cs="Arial"/>
                <w:sz w:val="24"/>
                <w:szCs w:val="24"/>
              </w:rPr>
            </w:pPr>
            <w:r>
              <w:rPr>
                <w:rFonts w:ascii="Arial" w:hAnsi="Arial" w:cs="Arial"/>
                <w:sz w:val="24"/>
                <w:szCs w:val="24"/>
              </w:rPr>
              <w:t>Alias type:                 trust</w:t>
            </w:r>
          </w:p>
        </w:tc>
      </w:tr>
    </w:tbl>
    <w:p w:rsidR="003050FC" w:rsidRDefault="003050FC" w:rsidP="003050FC">
      <w:pPr>
        <w:pStyle w:val="Body"/>
        <w:spacing w:before="200"/>
      </w:pPr>
    </w:p>
    <w:p w:rsidR="00A327C5" w:rsidRDefault="00A327C5" w:rsidP="00A327C5">
      <w:pPr>
        <w:pStyle w:val="Heading2"/>
      </w:pPr>
      <w:r>
        <w:t>Cellular telephones</w:t>
      </w:r>
      <w:r w:rsidR="0033213B">
        <w:t>, tablets</w:t>
      </w:r>
      <w:r>
        <w:t xml:space="preserve"> and SIM cards</w:t>
      </w:r>
    </w:p>
    <w:p w:rsidR="00A327C5" w:rsidRDefault="00A327C5" w:rsidP="00A327C5">
      <w:pPr>
        <w:pStyle w:val="BulletedList"/>
      </w:pPr>
      <w:r>
        <w:t>Last name field should be the type of item in question. Remaining information belongs in the party text.</w:t>
      </w:r>
    </w:p>
    <w:tbl>
      <w:tblPr>
        <w:tblStyle w:val="StepTable"/>
        <w:tblW w:w="0" w:type="auto"/>
        <w:tblInd w:w="828" w:type="dxa"/>
        <w:tblLayout w:type="fixed"/>
        <w:tblLook w:val="04A0" w:firstRow="1" w:lastRow="0" w:firstColumn="1" w:lastColumn="0" w:noHBand="0" w:noVBand="1"/>
      </w:tblPr>
      <w:tblGrid>
        <w:gridCol w:w="4050"/>
        <w:gridCol w:w="4590"/>
      </w:tblGrid>
      <w:tr w:rsidR="0033213B" w:rsidRPr="001D67C4" w:rsidTr="008C4530">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4050" w:type="dxa"/>
            <w:vAlign w:val="center"/>
          </w:tcPr>
          <w:p w:rsidR="0033213B" w:rsidRPr="001D67C4" w:rsidRDefault="0033213B" w:rsidP="008C4530">
            <w:pPr>
              <w:pStyle w:val="NoSpacing"/>
              <w:spacing w:before="60" w:after="60"/>
              <w:rPr>
                <w:rFonts w:ascii="Arial" w:hAnsi="Arial" w:cs="Arial"/>
                <w:caps w:val="0"/>
                <w:sz w:val="24"/>
                <w:szCs w:val="24"/>
              </w:rPr>
            </w:pPr>
            <w:r>
              <w:rPr>
                <w:rFonts w:ascii="Arial" w:hAnsi="Arial" w:cs="Arial"/>
                <w:caps w:val="0"/>
                <w:sz w:val="24"/>
                <w:szCs w:val="24"/>
              </w:rPr>
              <w:t>Example</w:t>
            </w:r>
            <w:r w:rsidRPr="001D67C4">
              <w:rPr>
                <w:rFonts w:ascii="Arial" w:hAnsi="Arial" w:cs="Arial"/>
                <w:caps w:val="0"/>
                <w:sz w:val="24"/>
                <w:szCs w:val="24"/>
              </w:rPr>
              <w:t>…</w:t>
            </w:r>
          </w:p>
        </w:tc>
        <w:tc>
          <w:tcPr>
            <w:tcW w:w="4590" w:type="dxa"/>
            <w:vAlign w:val="center"/>
          </w:tcPr>
          <w:p w:rsidR="0033213B" w:rsidRPr="001D67C4" w:rsidRDefault="0033213B" w:rsidP="008C4530">
            <w:pPr>
              <w:pStyle w:val="NoSpacing"/>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aps w:val="0"/>
                <w:sz w:val="24"/>
                <w:szCs w:val="24"/>
              </w:rPr>
            </w:pPr>
            <w:r>
              <w:rPr>
                <w:rFonts w:ascii="Arial" w:hAnsi="Arial" w:cs="Arial"/>
                <w:caps w:val="0"/>
                <w:sz w:val="24"/>
                <w:szCs w:val="24"/>
              </w:rPr>
              <w:t>Enter as…</w:t>
            </w:r>
          </w:p>
        </w:tc>
      </w:tr>
      <w:tr w:rsidR="0033213B" w:rsidRPr="001D67C4" w:rsidTr="008C4530">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33213B" w:rsidRDefault="0033213B" w:rsidP="0033213B">
            <w:pPr>
              <w:pStyle w:val="NoSpacing"/>
              <w:spacing w:after="60"/>
              <w:jc w:val="left"/>
              <w:rPr>
                <w:rFonts w:ascii="Arial" w:hAnsi="Arial" w:cs="Arial"/>
                <w:sz w:val="24"/>
                <w:szCs w:val="24"/>
              </w:rPr>
            </w:pPr>
            <w:r>
              <w:rPr>
                <w:rFonts w:ascii="Arial" w:hAnsi="Arial" w:cs="Arial"/>
                <w:sz w:val="24"/>
                <w:szCs w:val="24"/>
              </w:rPr>
              <w:lastRenderedPageBreak/>
              <w:t>A black LG cellular telephone and a black Amazon Kindle tablet located at the Drug Enforcement Administration,  1919 N. Amidon, Wichita, Kansas</w:t>
            </w:r>
            <w:r w:rsidR="00CB4104">
              <w:rPr>
                <w:rFonts w:ascii="Arial" w:hAnsi="Arial" w:cs="Arial"/>
                <w:sz w:val="24"/>
                <w:szCs w:val="24"/>
              </w:rPr>
              <w:t>*</w:t>
            </w:r>
          </w:p>
          <w:p w:rsidR="00CB4104" w:rsidRDefault="00CB4104" w:rsidP="0033213B">
            <w:pPr>
              <w:pStyle w:val="NoSpacing"/>
              <w:spacing w:after="60"/>
              <w:jc w:val="left"/>
              <w:rPr>
                <w:rFonts w:ascii="Arial" w:hAnsi="Arial" w:cs="Arial"/>
                <w:sz w:val="24"/>
                <w:szCs w:val="24"/>
              </w:rPr>
            </w:pPr>
          </w:p>
          <w:p w:rsidR="00CB4104" w:rsidRDefault="00CB4104" w:rsidP="0033213B">
            <w:pPr>
              <w:pStyle w:val="NoSpacing"/>
              <w:spacing w:after="60"/>
              <w:jc w:val="left"/>
              <w:rPr>
                <w:rFonts w:ascii="Arial" w:hAnsi="Arial" w:cs="Arial"/>
                <w:sz w:val="24"/>
                <w:szCs w:val="24"/>
              </w:rPr>
            </w:pPr>
          </w:p>
          <w:p w:rsidR="00CB4104" w:rsidRDefault="00CB4104" w:rsidP="0033213B">
            <w:pPr>
              <w:pStyle w:val="NoSpacing"/>
              <w:spacing w:after="60"/>
              <w:jc w:val="left"/>
              <w:rPr>
                <w:rFonts w:ascii="Arial" w:hAnsi="Arial" w:cs="Arial"/>
                <w:sz w:val="24"/>
                <w:szCs w:val="24"/>
              </w:rPr>
            </w:pPr>
          </w:p>
          <w:p w:rsidR="00CB4104" w:rsidRPr="00CB4104" w:rsidRDefault="00CB4104" w:rsidP="0033213B">
            <w:pPr>
              <w:pStyle w:val="NoSpacing"/>
              <w:spacing w:after="60"/>
              <w:jc w:val="left"/>
              <w:rPr>
                <w:rFonts w:ascii="Arial" w:hAnsi="Arial" w:cs="Arial"/>
                <w:sz w:val="20"/>
              </w:rPr>
            </w:pPr>
            <w:r w:rsidRPr="00CB4104">
              <w:rPr>
                <w:rFonts w:ascii="Arial" w:hAnsi="Arial" w:cs="Arial"/>
                <w:sz w:val="20"/>
              </w:rPr>
              <w:t>*Multiple search targets of the same type of technology should be added with the appropriate number appended to the end.  For example, if multiple cell phones are listed, the parties should be added as Cellular Telephone 1 and Cellular Telephone 2 with the phone numbers and other details listed in party tex</w:t>
            </w:r>
            <w:r>
              <w:rPr>
                <w:rFonts w:ascii="Arial" w:hAnsi="Arial" w:cs="Arial"/>
                <w:sz w:val="20"/>
              </w:rPr>
              <w:t>t</w:t>
            </w:r>
          </w:p>
        </w:tc>
        <w:tc>
          <w:tcPr>
            <w:tcW w:w="4590" w:type="dxa"/>
          </w:tcPr>
          <w:p w:rsidR="0033213B" w:rsidRDefault="0033213B" w:rsidP="008C4530">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Party 1 – </w:t>
            </w:r>
          </w:p>
          <w:p w:rsidR="0033213B" w:rsidRDefault="0033213B" w:rsidP="008C4530">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Last name:   Cellular Telephone</w:t>
            </w:r>
          </w:p>
          <w:p w:rsidR="0033213B" w:rsidRDefault="0033213B" w:rsidP="0033213B">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Party text:     a black LG located at the Drug Enforcement Administration, 1919 N. Amidon, Wichita, Kansas</w:t>
            </w:r>
          </w:p>
          <w:p w:rsidR="0033213B" w:rsidRDefault="0033213B" w:rsidP="008C4530">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33213B" w:rsidRDefault="0033213B" w:rsidP="008C4530">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Party 2 – </w:t>
            </w:r>
          </w:p>
          <w:p w:rsidR="0033213B" w:rsidRDefault="0033213B" w:rsidP="008C4530">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Last name:   Tablet</w:t>
            </w:r>
          </w:p>
          <w:p w:rsidR="0033213B" w:rsidRPr="001D67C4" w:rsidRDefault="0033213B" w:rsidP="0033213B">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Party text:     a black Amazon Kindle located at the Drug Enforcement Administration, 1919 N. Amidon, Wichita, Kansas</w:t>
            </w:r>
          </w:p>
        </w:tc>
      </w:tr>
      <w:tr w:rsidR="0033213B" w:rsidRPr="001D67C4" w:rsidTr="008C4530">
        <w:trPr>
          <w:trHeight w:val="404"/>
        </w:trPr>
        <w:tc>
          <w:tcPr>
            <w:tcW w:w="4050" w:type="dxa"/>
          </w:tcPr>
          <w:p w:rsidR="0033213B" w:rsidRPr="001D67C4" w:rsidRDefault="0033213B" w:rsidP="00442628">
            <w:pPr>
              <w:pStyle w:val="NoSpacing"/>
              <w:spacing w:after="60"/>
              <w:jc w:val="left"/>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 black LG BL-44JN S/N: </w:t>
            </w:r>
            <w:r w:rsidR="0005323F">
              <w:rPr>
                <w:rFonts w:ascii="Arial" w:hAnsi="Arial" w:cs="Arial"/>
                <w:sz w:val="24"/>
                <w:szCs w:val="24"/>
              </w:rPr>
              <w:t>8</w:t>
            </w:r>
            <w:r>
              <w:rPr>
                <w:rFonts w:ascii="Arial" w:hAnsi="Arial" w:cs="Arial"/>
                <w:sz w:val="24"/>
                <w:szCs w:val="24"/>
              </w:rPr>
              <w:t>CQ582089 in the custody of the United States Postal Inspection Service</w:t>
            </w:r>
          </w:p>
        </w:tc>
        <w:tc>
          <w:tcPr>
            <w:tcW w:w="4590" w:type="dxa"/>
          </w:tcPr>
          <w:p w:rsidR="0033213B" w:rsidRDefault="0033213B" w:rsidP="008C4530">
            <w:pPr>
              <w:pStyle w:val="NoSpacing"/>
              <w:spacing w:after="60"/>
              <w:rPr>
                <w:rFonts w:ascii="Arial" w:hAnsi="Arial" w:cs="Arial"/>
                <w:sz w:val="24"/>
                <w:szCs w:val="24"/>
              </w:rPr>
            </w:pPr>
            <w:r>
              <w:rPr>
                <w:rFonts w:ascii="Arial" w:hAnsi="Arial" w:cs="Arial"/>
                <w:sz w:val="24"/>
                <w:szCs w:val="24"/>
              </w:rPr>
              <w:t>Last name:    Cellular telephone</w:t>
            </w:r>
          </w:p>
          <w:p w:rsidR="0033213B" w:rsidRPr="001D67C4" w:rsidRDefault="0033213B" w:rsidP="00442628">
            <w:pPr>
              <w:pStyle w:val="NoSpacing"/>
              <w:spacing w:after="60"/>
              <w:ind w:left="1422" w:hanging="1422"/>
              <w:rPr>
                <w:rFonts w:ascii="Arial" w:hAnsi="Arial" w:cs="Arial"/>
                <w:sz w:val="24"/>
                <w:szCs w:val="24"/>
              </w:rPr>
            </w:pPr>
            <w:r>
              <w:rPr>
                <w:rFonts w:ascii="Arial" w:hAnsi="Arial" w:cs="Arial"/>
                <w:sz w:val="24"/>
                <w:szCs w:val="24"/>
              </w:rPr>
              <w:t xml:space="preserve">Party text:      a black LG BL-44JN S/N: </w:t>
            </w:r>
            <w:r w:rsidR="0005323F">
              <w:rPr>
                <w:rFonts w:ascii="Arial" w:hAnsi="Arial" w:cs="Arial"/>
                <w:sz w:val="24"/>
                <w:szCs w:val="24"/>
              </w:rPr>
              <w:t>8</w:t>
            </w:r>
            <w:r>
              <w:rPr>
                <w:rFonts w:ascii="Arial" w:hAnsi="Arial" w:cs="Arial"/>
                <w:sz w:val="24"/>
                <w:szCs w:val="24"/>
              </w:rPr>
              <w:t>CQ582089 in the custody of the United States Postal Inspection Service</w:t>
            </w:r>
          </w:p>
        </w:tc>
      </w:tr>
      <w:tr w:rsidR="0033213B" w:rsidRPr="001D67C4" w:rsidTr="008C4530">
        <w:trPr>
          <w:trHeight w:val="418"/>
        </w:trPr>
        <w:tc>
          <w:tcPr>
            <w:cnfStyle w:val="001000000000" w:firstRow="0" w:lastRow="0" w:firstColumn="1" w:lastColumn="0" w:oddVBand="0" w:evenVBand="0" w:oddHBand="0" w:evenHBand="0" w:firstRowFirstColumn="0" w:firstRowLastColumn="0" w:lastRowFirstColumn="0" w:lastRowLastColumn="0"/>
            <w:tcW w:w="4050" w:type="dxa"/>
          </w:tcPr>
          <w:p w:rsidR="0033213B" w:rsidRPr="001D67C4" w:rsidRDefault="00F72F9D" w:rsidP="00442628">
            <w:pPr>
              <w:pStyle w:val="NoSpacing"/>
              <w:spacing w:after="60"/>
              <w:jc w:val="left"/>
              <w:rPr>
                <w:rFonts w:ascii="Arial" w:hAnsi="Arial" w:cs="Arial"/>
                <w:sz w:val="24"/>
                <w:szCs w:val="24"/>
              </w:rPr>
            </w:pPr>
            <w:r>
              <w:rPr>
                <w:rFonts w:ascii="Arial" w:hAnsi="Arial" w:cs="Arial"/>
                <w:sz w:val="24"/>
                <w:szCs w:val="24"/>
              </w:rPr>
              <w:t>A white T-Mobile Subscriber Information Module (SIM) card number 1260112 4517224 (Device #2) which is currently in the custody of the Wichita Police Department, 410 North Waco, Wichita, Kansas</w:t>
            </w:r>
          </w:p>
        </w:tc>
        <w:tc>
          <w:tcPr>
            <w:tcW w:w="4590" w:type="dxa"/>
          </w:tcPr>
          <w:p w:rsidR="00F72F9D" w:rsidRDefault="00F72F9D" w:rsidP="00F72F9D">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Last name:   SIM Card</w:t>
            </w:r>
          </w:p>
          <w:p w:rsidR="0033213B" w:rsidRPr="001D67C4" w:rsidRDefault="00F72F9D" w:rsidP="00442628">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Party text:     a white T-Mobile Subscriber Information Module (SIM) card number 1260112 4517224 (Device #2) which is currently in the custody of the Wichita Police Department, 410 North Waco, Wichita, Kansas</w:t>
            </w:r>
          </w:p>
        </w:tc>
      </w:tr>
    </w:tbl>
    <w:p w:rsidR="00A327C5" w:rsidRDefault="00A327C5" w:rsidP="0033213B">
      <w:pPr>
        <w:pStyle w:val="BulletedList"/>
        <w:numPr>
          <w:ilvl w:val="0"/>
          <w:numId w:val="0"/>
        </w:numPr>
        <w:spacing w:before="200"/>
        <w:ind w:left="1080"/>
      </w:pPr>
    </w:p>
    <w:p w:rsidR="00F62789" w:rsidRDefault="00F62789" w:rsidP="00F62789">
      <w:pPr>
        <w:pStyle w:val="Heading2"/>
      </w:pPr>
      <w:r>
        <w:t>Email addresses and websites</w:t>
      </w:r>
    </w:p>
    <w:p w:rsidR="00F62789" w:rsidRPr="00F62789" w:rsidRDefault="00F62789" w:rsidP="00F62789">
      <w:pPr>
        <w:pStyle w:val="BulletedList"/>
      </w:pPr>
      <w:r>
        <w:t>For email addresses, use the name of the service provider as the primary party and the email address and other subscriber information as aliases.</w:t>
      </w:r>
    </w:p>
    <w:tbl>
      <w:tblPr>
        <w:tblStyle w:val="StepTable"/>
        <w:tblW w:w="0" w:type="auto"/>
        <w:tblInd w:w="828" w:type="dxa"/>
        <w:tblLayout w:type="fixed"/>
        <w:tblLook w:val="04A0" w:firstRow="1" w:lastRow="0" w:firstColumn="1" w:lastColumn="0" w:noHBand="0" w:noVBand="1"/>
      </w:tblPr>
      <w:tblGrid>
        <w:gridCol w:w="4050"/>
        <w:gridCol w:w="4590"/>
      </w:tblGrid>
      <w:tr w:rsidR="00F62789" w:rsidRPr="001D67C4" w:rsidTr="008C4530">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4050" w:type="dxa"/>
            <w:vAlign w:val="center"/>
          </w:tcPr>
          <w:p w:rsidR="00F62789" w:rsidRPr="001D67C4" w:rsidRDefault="00F62789" w:rsidP="008C4530">
            <w:pPr>
              <w:pStyle w:val="NoSpacing"/>
              <w:spacing w:before="60" w:after="60"/>
              <w:rPr>
                <w:rFonts w:ascii="Arial" w:hAnsi="Arial" w:cs="Arial"/>
                <w:caps w:val="0"/>
                <w:sz w:val="24"/>
                <w:szCs w:val="24"/>
              </w:rPr>
            </w:pPr>
            <w:r>
              <w:rPr>
                <w:rFonts w:ascii="Arial" w:hAnsi="Arial" w:cs="Arial"/>
                <w:caps w:val="0"/>
                <w:sz w:val="24"/>
                <w:szCs w:val="24"/>
              </w:rPr>
              <w:t>Example</w:t>
            </w:r>
            <w:r w:rsidRPr="001D67C4">
              <w:rPr>
                <w:rFonts w:ascii="Arial" w:hAnsi="Arial" w:cs="Arial"/>
                <w:caps w:val="0"/>
                <w:sz w:val="24"/>
                <w:szCs w:val="24"/>
              </w:rPr>
              <w:t>…</w:t>
            </w:r>
          </w:p>
        </w:tc>
        <w:tc>
          <w:tcPr>
            <w:tcW w:w="4590" w:type="dxa"/>
            <w:vAlign w:val="center"/>
          </w:tcPr>
          <w:p w:rsidR="00F62789" w:rsidRPr="001D67C4" w:rsidRDefault="00F62789" w:rsidP="008C4530">
            <w:pPr>
              <w:pStyle w:val="NoSpacing"/>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aps w:val="0"/>
                <w:sz w:val="24"/>
                <w:szCs w:val="24"/>
              </w:rPr>
            </w:pPr>
            <w:r>
              <w:rPr>
                <w:rFonts w:ascii="Arial" w:hAnsi="Arial" w:cs="Arial"/>
                <w:caps w:val="0"/>
                <w:sz w:val="24"/>
                <w:szCs w:val="24"/>
              </w:rPr>
              <w:t>Enter as…</w:t>
            </w:r>
          </w:p>
        </w:tc>
      </w:tr>
      <w:tr w:rsidR="00F62789" w:rsidRPr="001D67C4" w:rsidTr="008C4530">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F62789" w:rsidRPr="001D67C4" w:rsidRDefault="00F62789" w:rsidP="00F62789">
            <w:pPr>
              <w:pStyle w:val="NoSpacing"/>
              <w:spacing w:after="60"/>
              <w:jc w:val="left"/>
              <w:rPr>
                <w:rFonts w:ascii="Arial" w:hAnsi="Arial" w:cs="Arial"/>
                <w:sz w:val="24"/>
                <w:szCs w:val="24"/>
              </w:rPr>
            </w:pPr>
            <w:r>
              <w:rPr>
                <w:rFonts w:ascii="Arial" w:hAnsi="Arial" w:cs="Arial"/>
                <w:sz w:val="24"/>
                <w:szCs w:val="24"/>
              </w:rPr>
              <w:lastRenderedPageBreak/>
              <w:t xml:space="preserve">The accounts controlled by the free web-based electronic communication service provider known as Yahoo! In (Yahoo), 701 First Avenue, Sunnyvale, CA, 94089; accounts of </w:t>
            </w:r>
            <w:hyperlink r:id="rId9" w:history="1">
              <w:r w:rsidRPr="004D3F91">
                <w:rPr>
                  <w:rStyle w:val="Hyperlink"/>
                  <w:rFonts w:ascii="Arial" w:hAnsi="Arial" w:cs="Arial"/>
                  <w:sz w:val="24"/>
                  <w:szCs w:val="24"/>
                </w:rPr>
                <w:t>JohnDoe@yahoo.com</w:t>
              </w:r>
            </w:hyperlink>
            <w:r>
              <w:rPr>
                <w:rFonts w:ascii="Arial" w:hAnsi="Arial" w:cs="Arial"/>
                <w:sz w:val="24"/>
                <w:szCs w:val="24"/>
              </w:rPr>
              <w:t xml:space="preserve"> and all accounts subscribed to by John Doe of 1234 North West, Wichita, Kansas</w:t>
            </w:r>
          </w:p>
        </w:tc>
        <w:tc>
          <w:tcPr>
            <w:tcW w:w="4590" w:type="dxa"/>
          </w:tcPr>
          <w:p w:rsidR="00F62789" w:rsidRDefault="00F62789" w:rsidP="008C4530">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Last name:   Yahoo! </w:t>
            </w:r>
            <w:proofErr w:type="spellStart"/>
            <w:r>
              <w:rPr>
                <w:rFonts w:ascii="Arial" w:hAnsi="Arial" w:cs="Arial"/>
                <w:sz w:val="24"/>
                <w:szCs w:val="24"/>
              </w:rPr>
              <w:t>Inc</w:t>
            </w:r>
            <w:proofErr w:type="spellEnd"/>
          </w:p>
          <w:p w:rsidR="00F62789" w:rsidRDefault="00F62789" w:rsidP="00F62789">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Party text:     Account controlled by the free electronic communication service provider, 701 First Avenue, Sunnyvale, CA, 94089 and all acc</w:t>
            </w:r>
            <w:r w:rsidR="002A642C">
              <w:rPr>
                <w:rFonts w:ascii="Arial" w:hAnsi="Arial" w:cs="Arial"/>
                <w:sz w:val="24"/>
                <w:szCs w:val="24"/>
              </w:rPr>
              <w:t>o</w:t>
            </w:r>
            <w:r>
              <w:rPr>
                <w:rFonts w:ascii="Arial" w:hAnsi="Arial" w:cs="Arial"/>
                <w:sz w:val="24"/>
                <w:szCs w:val="24"/>
              </w:rPr>
              <w:t>unts subscribed to by</w:t>
            </w:r>
          </w:p>
          <w:p w:rsidR="00F62789" w:rsidRDefault="00F62789" w:rsidP="00F62789">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Alias 1 last:   </w:t>
            </w:r>
            <w:hyperlink r:id="rId10" w:history="1">
              <w:r w:rsidRPr="004D3F91">
                <w:rPr>
                  <w:rStyle w:val="Hyperlink"/>
                  <w:rFonts w:ascii="Arial" w:hAnsi="Arial" w:cs="Arial"/>
                  <w:sz w:val="24"/>
                  <w:szCs w:val="24"/>
                </w:rPr>
                <w:t>JohnDoe@yahoo.com</w:t>
              </w:r>
            </w:hyperlink>
          </w:p>
          <w:p w:rsidR="00F62789" w:rsidRDefault="00F62789" w:rsidP="00F62789">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Alias 2 last:   Doe</w:t>
            </w:r>
          </w:p>
          <w:p w:rsidR="00F62789" w:rsidRPr="001D67C4" w:rsidRDefault="00F62789" w:rsidP="00F62789">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Alias 2 first:   John           </w:t>
            </w:r>
          </w:p>
        </w:tc>
      </w:tr>
      <w:tr w:rsidR="00F62789" w:rsidRPr="001D67C4" w:rsidTr="008C4530">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F62789" w:rsidRPr="001D67C4" w:rsidRDefault="001530AE" w:rsidP="008C4530">
            <w:pPr>
              <w:pStyle w:val="NoSpacing"/>
              <w:spacing w:after="60"/>
              <w:jc w:val="left"/>
              <w:rPr>
                <w:rFonts w:ascii="Arial" w:hAnsi="Arial" w:cs="Arial"/>
                <w:sz w:val="24"/>
                <w:szCs w:val="24"/>
              </w:rPr>
            </w:pPr>
            <w:r>
              <w:rPr>
                <w:rFonts w:ascii="Arial" w:hAnsi="Arial" w:cs="Arial"/>
                <w:sz w:val="24"/>
                <w:szCs w:val="24"/>
              </w:rPr>
              <w:t>Freightquote.com</w:t>
            </w:r>
          </w:p>
        </w:tc>
        <w:tc>
          <w:tcPr>
            <w:tcW w:w="4590" w:type="dxa"/>
          </w:tcPr>
          <w:p w:rsidR="00F62789" w:rsidRPr="001D67C4" w:rsidRDefault="00F62789" w:rsidP="008C528E">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Last name:    </w:t>
            </w:r>
            <w:r w:rsidR="008C528E">
              <w:rPr>
                <w:rFonts w:ascii="Arial" w:hAnsi="Arial" w:cs="Arial"/>
                <w:sz w:val="24"/>
                <w:szCs w:val="24"/>
              </w:rPr>
              <w:t>F</w:t>
            </w:r>
            <w:r w:rsidR="001530AE">
              <w:rPr>
                <w:rFonts w:ascii="Arial" w:hAnsi="Arial" w:cs="Arial"/>
                <w:sz w:val="24"/>
                <w:szCs w:val="24"/>
              </w:rPr>
              <w:t>reightquote.com</w:t>
            </w:r>
          </w:p>
        </w:tc>
      </w:tr>
    </w:tbl>
    <w:p w:rsidR="00F62789" w:rsidRDefault="00F62789" w:rsidP="00F62789">
      <w:pPr>
        <w:pStyle w:val="Body"/>
      </w:pPr>
    </w:p>
    <w:p w:rsidR="00302E36" w:rsidRDefault="00302E36" w:rsidP="00302E36">
      <w:pPr>
        <w:pStyle w:val="Heading2"/>
      </w:pPr>
      <w:r>
        <w:t>Service providers</w:t>
      </w:r>
    </w:p>
    <w:p w:rsidR="00302E36" w:rsidRPr="00302E36" w:rsidRDefault="00302E36" w:rsidP="00302E36">
      <w:pPr>
        <w:pStyle w:val="BulletedList"/>
      </w:pPr>
      <w:r>
        <w:t>W</w:t>
      </w:r>
      <w:r w:rsidR="0005323F">
        <w:t>iretaps, pen register/trap &amp; trace requests, subpoenas, etc. that are directed to service providers should be entered with the provider in the last name field and the target account as an alias with an alias type of aka</w:t>
      </w:r>
    </w:p>
    <w:tbl>
      <w:tblPr>
        <w:tblStyle w:val="StepTable"/>
        <w:tblW w:w="0" w:type="auto"/>
        <w:tblInd w:w="828" w:type="dxa"/>
        <w:tblLayout w:type="fixed"/>
        <w:tblLook w:val="04A0" w:firstRow="1" w:lastRow="0" w:firstColumn="1" w:lastColumn="0" w:noHBand="0" w:noVBand="1"/>
      </w:tblPr>
      <w:tblGrid>
        <w:gridCol w:w="4050"/>
        <w:gridCol w:w="4590"/>
      </w:tblGrid>
      <w:tr w:rsidR="00302E36" w:rsidRPr="001D67C4" w:rsidTr="008C4530">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4050" w:type="dxa"/>
            <w:vAlign w:val="center"/>
          </w:tcPr>
          <w:p w:rsidR="00302E36" w:rsidRPr="001D67C4" w:rsidRDefault="00302E36" w:rsidP="008C4530">
            <w:pPr>
              <w:pStyle w:val="NoSpacing"/>
              <w:spacing w:before="60" w:after="60"/>
              <w:rPr>
                <w:rFonts w:ascii="Arial" w:hAnsi="Arial" w:cs="Arial"/>
                <w:caps w:val="0"/>
                <w:sz w:val="24"/>
                <w:szCs w:val="24"/>
              </w:rPr>
            </w:pPr>
            <w:r>
              <w:rPr>
                <w:rFonts w:ascii="Arial" w:hAnsi="Arial" w:cs="Arial"/>
                <w:caps w:val="0"/>
                <w:sz w:val="24"/>
                <w:szCs w:val="24"/>
              </w:rPr>
              <w:t>Example</w:t>
            </w:r>
            <w:r w:rsidRPr="001D67C4">
              <w:rPr>
                <w:rFonts w:ascii="Arial" w:hAnsi="Arial" w:cs="Arial"/>
                <w:caps w:val="0"/>
                <w:sz w:val="24"/>
                <w:szCs w:val="24"/>
              </w:rPr>
              <w:t>…</w:t>
            </w:r>
          </w:p>
        </w:tc>
        <w:tc>
          <w:tcPr>
            <w:tcW w:w="4590" w:type="dxa"/>
            <w:vAlign w:val="center"/>
          </w:tcPr>
          <w:p w:rsidR="00302E36" w:rsidRPr="001D67C4" w:rsidRDefault="00302E36" w:rsidP="008C4530">
            <w:pPr>
              <w:pStyle w:val="NoSpacing"/>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aps w:val="0"/>
                <w:sz w:val="24"/>
                <w:szCs w:val="24"/>
              </w:rPr>
            </w:pPr>
            <w:r>
              <w:rPr>
                <w:rFonts w:ascii="Arial" w:hAnsi="Arial" w:cs="Arial"/>
                <w:caps w:val="0"/>
                <w:sz w:val="24"/>
                <w:szCs w:val="24"/>
              </w:rPr>
              <w:t>Enter as…</w:t>
            </w:r>
          </w:p>
        </w:tc>
      </w:tr>
      <w:tr w:rsidR="00302E36" w:rsidRPr="001D67C4" w:rsidTr="008C4530">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302E36" w:rsidRPr="001D67C4" w:rsidRDefault="0005323F" w:rsidP="0005323F">
            <w:pPr>
              <w:pStyle w:val="NoSpacing"/>
              <w:spacing w:after="60"/>
              <w:jc w:val="left"/>
              <w:rPr>
                <w:rFonts w:ascii="Arial" w:hAnsi="Arial" w:cs="Arial"/>
                <w:sz w:val="24"/>
                <w:szCs w:val="24"/>
              </w:rPr>
            </w:pPr>
            <w:r>
              <w:rPr>
                <w:rFonts w:ascii="Arial" w:hAnsi="Arial" w:cs="Arial"/>
                <w:sz w:val="24"/>
                <w:szCs w:val="24"/>
              </w:rPr>
              <w:t>In re: application of the United States of America for an order authorizing the use of pen register and trap-and-trace devices, and the disclosure of transactional records and information for Facebook account</w:t>
            </w:r>
          </w:p>
        </w:tc>
        <w:tc>
          <w:tcPr>
            <w:tcW w:w="4590" w:type="dxa"/>
          </w:tcPr>
          <w:p w:rsidR="00302E36" w:rsidRDefault="00302E36" w:rsidP="008C4530">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Last name:   </w:t>
            </w:r>
            <w:r w:rsidR="0005323F">
              <w:rPr>
                <w:rFonts w:ascii="Arial" w:hAnsi="Arial" w:cs="Arial"/>
                <w:sz w:val="24"/>
                <w:szCs w:val="24"/>
              </w:rPr>
              <w:t>Facebook Inc.</w:t>
            </w:r>
          </w:p>
          <w:p w:rsidR="00302E36" w:rsidRDefault="0005323F" w:rsidP="0005323F">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Alias 1 last</w:t>
            </w:r>
            <w:r w:rsidR="00302E36">
              <w:rPr>
                <w:rFonts w:ascii="Arial" w:hAnsi="Arial" w:cs="Arial"/>
                <w:sz w:val="24"/>
                <w:szCs w:val="24"/>
              </w:rPr>
              <w:t>:</w:t>
            </w:r>
            <w:r>
              <w:rPr>
                <w:rFonts w:ascii="Arial" w:hAnsi="Arial" w:cs="Arial"/>
                <w:sz w:val="24"/>
                <w:szCs w:val="24"/>
              </w:rPr>
              <w:t xml:space="preserve">   </w:t>
            </w:r>
            <w:r w:rsidR="00302E36">
              <w:rPr>
                <w:rFonts w:ascii="Arial" w:hAnsi="Arial" w:cs="Arial"/>
                <w:sz w:val="24"/>
                <w:szCs w:val="24"/>
              </w:rPr>
              <w:t xml:space="preserve"> </w:t>
            </w:r>
            <w:hyperlink r:id="rId11" w:history="1">
              <w:r w:rsidRPr="00EE1965">
                <w:rPr>
                  <w:rStyle w:val="Hyperlink"/>
                  <w:rFonts w:ascii="Arial" w:hAnsi="Arial" w:cs="Arial"/>
                  <w:sz w:val="24"/>
                  <w:szCs w:val="24"/>
                </w:rPr>
                <w:t>https://www.facebook.com/(targetsaccountname)</w:t>
              </w:r>
            </w:hyperlink>
            <w:r>
              <w:rPr>
                <w:rFonts w:ascii="Arial" w:hAnsi="Arial" w:cs="Arial"/>
                <w:sz w:val="24"/>
                <w:szCs w:val="24"/>
              </w:rPr>
              <w:t xml:space="preserve"> </w:t>
            </w:r>
          </w:p>
          <w:p w:rsidR="0005323F" w:rsidRPr="001D67C4" w:rsidRDefault="0005323F" w:rsidP="0005323F">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Alias 2 last:   Target Profile Name (if provided)</w:t>
            </w:r>
          </w:p>
        </w:tc>
      </w:tr>
      <w:tr w:rsidR="00E85416" w:rsidRPr="001D67C4" w:rsidTr="008C4530">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E85416" w:rsidRDefault="00E85416" w:rsidP="00E85416">
            <w:pPr>
              <w:pStyle w:val="NoSpacing"/>
              <w:spacing w:after="60"/>
              <w:jc w:val="left"/>
              <w:rPr>
                <w:rFonts w:ascii="Arial" w:hAnsi="Arial" w:cs="Arial"/>
                <w:sz w:val="24"/>
                <w:szCs w:val="24"/>
              </w:rPr>
            </w:pPr>
            <w:r>
              <w:rPr>
                <w:rFonts w:ascii="Arial" w:hAnsi="Arial" w:cs="Arial"/>
                <w:sz w:val="24"/>
                <w:szCs w:val="24"/>
              </w:rPr>
              <w:t>In the matter of legal process to electronic service provider in case 201G-XY-2648434, subpoena number 135498</w:t>
            </w:r>
          </w:p>
        </w:tc>
        <w:tc>
          <w:tcPr>
            <w:tcW w:w="4590" w:type="dxa"/>
          </w:tcPr>
          <w:p w:rsidR="00E85416" w:rsidRDefault="00E85416" w:rsidP="008C4530">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Last name:     Verizon</w:t>
            </w:r>
          </w:p>
          <w:p w:rsidR="00E85416" w:rsidRDefault="00E85416" w:rsidP="008C4530">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E85416" w:rsidRDefault="00E85416" w:rsidP="00E85416">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roofErr w:type="gramStart"/>
            <w:r>
              <w:rPr>
                <w:rFonts w:ascii="Arial" w:hAnsi="Arial" w:cs="Arial"/>
                <w:sz w:val="24"/>
                <w:szCs w:val="24"/>
              </w:rPr>
              <w:t>target</w:t>
            </w:r>
            <w:proofErr w:type="gramEnd"/>
            <w:r>
              <w:rPr>
                <w:rFonts w:ascii="Arial" w:hAnsi="Arial" w:cs="Arial"/>
                <w:sz w:val="24"/>
                <w:szCs w:val="24"/>
              </w:rPr>
              <w:t xml:space="preserve"> account information may be listed in a separate attachment; it is not necessary to review the entire document in order to find the information.  The service provider is sufficient.)</w:t>
            </w:r>
          </w:p>
        </w:tc>
      </w:tr>
    </w:tbl>
    <w:p w:rsidR="00302E36" w:rsidRPr="00302E36" w:rsidRDefault="00302E36" w:rsidP="00302E36">
      <w:pPr>
        <w:pStyle w:val="Body"/>
      </w:pPr>
    </w:p>
    <w:p w:rsidR="00302E36" w:rsidRDefault="00302E36" w:rsidP="00F62789">
      <w:pPr>
        <w:pStyle w:val="Body"/>
      </w:pPr>
    </w:p>
    <w:p w:rsidR="001530AE" w:rsidRDefault="001530AE" w:rsidP="001530AE">
      <w:pPr>
        <w:pStyle w:val="Heading2"/>
      </w:pPr>
      <w:r>
        <w:lastRenderedPageBreak/>
        <w:t>Computer equipment</w:t>
      </w:r>
    </w:p>
    <w:p w:rsidR="001530AE" w:rsidRDefault="001530AE" w:rsidP="001530AE">
      <w:pPr>
        <w:pStyle w:val="BulletedList"/>
      </w:pPr>
      <w:r>
        <w:t>Last name field should be the type of equipment (computer, printer, etc.) followed by the brand name and serial number.</w:t>
      </w:r>
    </w:p>
    <w:tbl>
      <w:tblPr>
        <w:tblStyle w:val="StepTable"/>
        <w:tblW w:w="0" w:type="auto"/>
        <w:tblInd w:w="828" w:type="dxa"/>
        <w:tblLayout w:type="fixed"/>
        <w:tblLook w:val="04A0" w:firstRow="1" w:lastRow="0" w:firstColumn="1" w:lastColumn="0" w:noHBand="0" w:noVBand="1"/>
      </w:tblPr>
      <w:tblGrid>
        <w:gridCol w:w="4050"/>
        <w:gridCol w:w="4590"/>
      </w:tblGrid>
      <w:tr w:rsidR="001530AE" w:rsidRPr="001D67C4" w:rsidTr="008C4530">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4050" w:type="dxa"/>
            <w:vAlign w:val="center"/>
          </w:tcPr>
          <w:p w:rsidR="001530AE" w:rsidRPr="001D67C4" w:rsidRDefault="001530AE" w:rsidP="008C4530">
            <w:pPr>
              <w:pStyle w:val="NoSpacing"/>
              <w:spacing w:before="60" w:after="60"/>
              <w:rPr>
                <w:rFonts w:ascii="Arial" w:hAnsi="Arial" w:cs="Arial"/>
                <w:caps w:val="0"/>
                <w:sz w:val="24"/>
                <w:szCs w:val="24"/>
              </w:rPr>
            </w:pPr>
            <w:r>
              <w:rPr>
                <w:rFonts w:ascii="Arial" w:hAnsi="Arial" w:cs="Arial"/>
                <w:caps w:val="0"/>
                <w:sz w:val="24"/>
                <w:szCs w:val="24"/>
              </w:rPr>
              <w:t>Example</w:t>
            </w:r>
            <w:r w:rsidRPr="001D67C4">
              <w:rPr>
                <w:rFonts w:ascii="Arial" w:hAnsi="Arial" w:cs="Arial"/>
                <w:caps w:val="0"/>
                <w:sz w:val="24"/>
                <w:szCs w:val="24"/>
              </w:rPr>
              <w:t>…</w:t>
            </w:r>
          </w:p>
        </w:tc>
        <w:tc>
          <w:tcPr>
            <w:tcW w:w="4590" w:type="dxa"/>
            <w:vAlign w:val="center"/>
          </w:tcPr>
          <w:p w:rsidR="001530AE" w:rsidRPr="001D67C4" w:rsidRDefault="001530AE" w:rsidP="008C4530">
            <w:pPr>
              <w:pStyle w:val="NoSpacing"/>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aps w:val="0"/>
                <w:sz w:val="24"/>
                <w:szCs w:val="24"/>
              </w:rPr>
            </w:pPr>
            <w:r>
              <w:rPr>
                <w:rFonts w:ascii="Arial" w:hAnsi="Arial" w:cs="Arial"/>
                <w:caps w:val="0"/>
                <w:sz w:val="24"/>
                <w:szCs w:val="24"/>
              </w:rPr>
              <w:t>Enter as…</w:t>
            </w:r>
          </w:p>
        </w:tc>
      </w:tr>
      <w:tr w:rsidR="001530AE" w:rsidRPr="001D67C4" w:rsidTr="008C4530">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1530AE" w:rsidRPr="001D67C4" w:rsidRDefault="007666A7" w:rsidP="0005323F">
            <w:pPr>
              <w:pStyle w:val="NoSpacing"/>
              <w:spacing w:after="60"/>
              <w:jc w:val="left"/>
              <w:rPr>
                <w:rFonts w:ascii="Arial" w:hAnsi="Arial" w:cs="Arial"/>
                <w:sz w:val="24"/>
                <w:szCs w:val="24"/>
              </w:rPr>
            </w:pPr>
            <w:r>
              <w:rPr>
                <w:rFonts w:ascii="Arial" w:hAnsi="Arial" w:cs="Arial"/>
                <w:sz w:val="24"/>
                <w:szCs w:val="24"/>
              </w:rPr>
              <w:t>A Dell desktop computer, SN D02341Q</w:t>
            </w:r>
            <w:r w:rsidR="0005323F">
              <w:rPr>
                <w:rFonts w:ascii="Arial" w:hAnsi="Arial" w:cs="Arial"/>
                <w:sz w:val="24"/>
                <w:szCs w:val="24"/>
              </w:rPr>
              <w:t>8</w:t>
            </w:r>
            <w:r>
              <w:rPr>
                <w:rFonts w:ascii="Arial" w:hAnsi="Arial" w:cs="Arial"/>
                <w:sz w:val="24"/>
                <w:szCs w:val="24"/>
              </w:rPr>
              <w:t>1 located at the north workstation within the Goddard Police Department</w:t>
            </w:r>
          </w:p>
        </w:tc>
        <w:tc>
          <w:tcPr>
            <w:tcW w:w="4590" w:type="dxa"/>
          </w:tcPr>
          <w:p w:rsidR="001530AE" w:rsidRDefault="007666A7" w:rsidP="007666A7">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Last name:   Computer Dell S/N D02341Q</w:t>
            </w:r>
            <w:r w:rsidR="0005323F">
              <w:rPr>
                <w:rFonts w:ascii="Arial" w:hAnsi="Arial" w:cs="Arial"/>
                <w:sz w:val="24"/>
                <w:szCs w:val="24"/>
              </w:rPr>
              <w:t>8</w:t>
            </w:r>
            <w:r>
              <w:rPr>
                <w:rFonts w:ascii="Arial" w:hAnsi="Arial" w:cs="Arial"/>
                <w:sz w:val="24"/>
                <w:szCs w:val="24"/>
              </w:rPr>
              <w:t>1</w:t>
            </w:r>
          </w:p>
          <w:p w:rsidR="007666A7" w:rsidRPr="001D67C4" w:rsidRDefault="007666A7" w:rsidP="007666A7">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Party text:     desktop computer located at the north workstation within the Goddard Police Department</w:t>
            </w:r>
          </w:p>
        </w:tc>
      </w:tr>
      <w:tr w:rsidR="001530AE" w:rsidRPr="001D67C4" w:rsidTr="008C4530">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1530AE" w:rsidRPr="001D67C4" w:rsidRDefault="007666A7" w:rsidP="008C4530">
            <w:pPr>
              <w:pStyle w:val="NoSpacing"/>
              <w:spacing w:after="60"/>
              <w:jc w:val="left"/>
              <w:rPr>
                <w:rFonts w:ascii="Arial" w:hAnsi="Arial" w:cs="Arial"/>
                <w:sz w:val="24"/>
                <w:szCs w:val="24"/>
              </w:rPr>
            </w:pPr>
            <w:r>
              <w:rPr>
                <w:rFonts w:ascii="Arial" w:hAnsi="Arial" w:cs="Arial"/>
                <w:sz w:val="24"/>
                <w:szCs w:val="24"/>
              </w:rPr>
              <w:t>One HP Officejet printer, S/N MY59FG</w:t>
            </w:r>
            <w:r w:rsidR="0005323F">
              <w:rPr>
                <w:rFonts w:ascii="Arial" w:hAnsi="Arial" w:cs="Arial"/>
                <w:sz w:val="24"/>
                <w:szCs w:val="24"/>
              </w:rPr>
              <w:t>75</w:t>
            </w:r>
            <w:r>
              <w:rPr>
                <w:rFonts w:ascii="Arial" w:hAnsi="Arial" w:cs="Arial"/>
                <w:sz w:val="24"/>
                <w:szCs w:val="24"/>
              </w:rPr>
              <w:t>80SN</w:t>
            </w:r>
          </w:p>
        </w:tc>
        <w:tc>
          <w:tcPr>
            <w:tcW w:w="4590" w:type="dxa"/>
          </w:tcPr>
          <w:p w:rsidR="001530AE" w:rsidRDefault="007666A7" w:rsidP="007666A7">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Last name:    Printer HP S/N MY59FG</w:t>
            </w:r>
            <w:r w:rsidR="0005323F">
              <w:rPr>
                <w:rFonts w:ascii="Arial" w:hAnsi="Arial" w:cs="Arial"/>
                <w:sz w:val="24"/>
                <w:szCs w:val="24"/>
              </w:rPr>
              <w:t>75</w:t>
            </w:r>
            <w:r>
              <w:rPr>
                <w:rFonts w:ascii="Arial" w:hAnsi="Arial" w:cs="Arial"/>
                <w:sz w:val="24"/>
                <w:szCs w:val="24"/>
              </w:rPr>
              <w:t>80SN</w:t>
            </w:r>
          </w:p>
          <w:p w:rsidR="007666A7" w:rsidRPr="001D67C4" w:rsidRDefault="007666A7" w:rsidP="007666A7">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Party text:     One Officejet printer</w:t>
            </w:r>
          </w:p>
        </w:tc>
      </w:tr>
      <w:tr w:rsidR="001530AE" w:rsidRPr="001D67C4" w:rsidTr="008C4530">
        <w:trPr>
          <w:trHeight w:val="418"/>
        </w:trPr>
        <w:tc>
          <w:tcPr>
            <w:cnfStyle w:val="001000000000" w:firstRow="0" w:lastRow="0" w:firstColumn="1" w:lastColumn="0" w:oddVBand="0" w:evenVBand="0" w:oddHBand="0" w:evenHBand="0" w:firstRowFirstColumn="0" w:firstRowLastColumn="0" w:lastRowFirstColumn="0" w:lastRowLastColumn="0"/>
            <w:tcW w:w="4050" w:type="dxa"/>
          </w:tcPr>
          <w:p w:rsidR="001530AE" w:rsidRPr="001D67C4" w:rsidRDefault="007666A7" w:rsidP="0005323F">
            <w:pPr>
              <w:pStyle w:val="NoSpacing"/>
              <w:spacing w:after="60"/>
              <w:jc w:val="left"/>
              <w:rPr>
                <w:rFonts w:ascii="Arial" w:hAnsi="Arial" w:cs="Arial"/>
                <w:sz w:val="24"/>
                <w:szCs w:val="24"/>
              </w:rPr>
            </w:pPr>
            <w:r>
              <w:rPr>
                <w:rFonts w:ascii="Arial" w:hAnsi="Arial" w:cs="Arial"/>
                <w:sz w:val="24"/>
                <w:szCs w:val="24"/>
              </w:rPr>
              <w:t>One Sharp AL-1631 Digital Laser Copier, S/N 510955</w:t>
            </w:r>
          </w:p>
        </w:tc>
        <w:tc>
          <w:tcPr>
            <w:tcW w:w="4590" w:type="dxa"/>
          </w:tcPr>
          <w:p w:rsidR="007666A7" w:rsidRDefault="007666A7" w:rsidP="007666A7">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Last name:    Copier Sharp S/N 510955</w:t>
            </w:r>
          </w:p>
          <w:p w:rsidR="001530AE" w:rsidRPr="001D67C4" w:rsidRDefault="007666A7" w:rsidP="007666A7">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Party text:     One AL-1631 Digital Laser Copier</w:t>
            </w:r>
          </w:p>
        </w:tc>
      </w:tr>
    </w:tbl>
    <w:p w:rsidR="001530AE" w:rsidRDefault="001530AE" w:rsidP="001530AE">
      <w:pPr>
        <w:pStyle w:val="BulletedList"/>
        <w:numPr>
          <w:ilvl w:val="0"/>
          <w:numId w:val="0"/>
        </w:numPr>
        <w:spacing w:before="200"/>
        <w:ind w:left="1080"/>
      </w:pPr>
    </w:p>
    <w:p w:rsidR="00AB0D54" w:rsidRDefault="00AB0D54" w:rsidP="00AB0D54">
      <w:pPr>
        <w:pStyle w:val="Heading2"/>
      </w:pPr>
      <w:r>
        <w:t>Firearms</w:t>
      </w:r>
    </w:p>
    <w:tbl>
      <w:tblPr>
        <w:tblStyle w:val="StepTable"/>
        <w:tblW w:w="0" w:type="auto"/>
        <w:tblInd w:w="828" w:type="dxa"/>
        <w:tblLayout w:type="fixed"/>
        <w:tblLook w:val="04A0" w:firstRow="1" w:lastRow="0" w:firstColumn="1" w:lastColumn="0" w:noHBand="0" w:noVBand="1"/>
      </w:tblPr>
      <w:tblGrid>
        <w:gridCol w:w="4050"/>
        <w:gridCol w:w="4590"/>
      </w:tblGrid>
      <w:tr w:rsidR="00AB0D54" w:rsidRPr="001D67C4" w:rsidTr="008C4530">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4050" w:type="dxa"/>
            <w:vAlign w:val="center"/>
          </w:tcPr>
          <w:p w:rsidR="00AB0D54" w:rsidRPr="001D67C4" w:rsidRDefault="00AB0D54" w:rsidP="008C4530">
            <w:pPr>
              <w:pStyle w:val="NoSpacing"/>
              <w:spacing w:before="60" w:after="60"/>
              <w:rPr>
                <w:rFonts w:ascii="Arial" w:hAnsi="Arial" w:cs="Arial"/>
                <w:caps w:val="0"/>
                <w:sz w:val="24"/>
                <w:szCs w:val="24"/>
              </w:rPr>
            </w:pPr>
            <w:r>
              <w:rPr>
                <w:rFonts w:ascii="Arial" w:hAnsi="Arial" w:cs="Arial"/>
                <w:caps w:val="0"/>
                <w:sz w:val="24"/>
                <w:szCs w:val="24"/>
              </w:rPr>
              <w:t>Example</w:t>
            </w:r>
            <w:r w:rsidRPr="001D67C4">
              <w:rPr>
                <w:rFonts w:ascii="Arial" w:hAnsi="Arial" w:cs="Arial"/>
                <w:caps w:val="0"/>
                <w:sz w:val="24"/>
                <w:szCs w:val="24"/>
              </w:rPr>
              <w:t>…</w:t>
            </w:r>
          </w:p>
        </w:tc>
        <w:tc>
          <w:tcPr>
            <w:tcW w:w="4590" w:type="dxa"/>
            <w:vAlign w:val="center"/>
          </w:tcPr>
          <w:p w:rsidR="00AB0D54" w:rsidRPr="001D67C4" w:rsidRDefault="00AB0D54" w:rsidP="008C4530">
            <w:pPr>
              <w:pStyle w:val="NoSpacing"/>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aps w:val="0"/>
                <w:sz w:val="24"/>
                <w:szCs w:val="24"/>
              </w:rPr>
            </w:pPr>
            <w:r>
              <w:rPr>
                <w:rFonts w:ascii="Arial" w:hAnsi="Arial" w:cs="Arial"/>
                <w:caps w:val="0"/>
                <w:sz w:val="24"/>
                <w:szCs w:val="24"/>
              </w:rPr>
              <w:t>Enter as…</w:t>
            </w:r>
          </w:p>
        </w:tc>
      </w:tr>
      <w:tr w:rsidR="00AB0D54" w:rsidRPr="001D67C4" w:rsidTr="008C4530">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AB0D54" w:rsidRPr="001D67C4" w:rsidRDefault="00AB0D54" w:rsidP="008C4530">
            <w:pPr>
              <w:pStyle w:val="NoSpacing"/>
              <w:spacing w:after="60"/>
              <w:jc w:val="left"/>
              <w:rPr>
                <w:rFonts w:ascii="Arial" w:hAnsi="Arial" w:cs="Arial"/>
                <w:sz w:val="24"/>
                <w:szCs w:val="24"/>
              </w:rPr>
            </w:pPr>
            <w:r>
              <w:rPr>
                <w:rFonts w:ascii="Arial" w:hAnsi="Arial" w:cs="Arial"/>
                <w:sz w:val="24"/>
                <w:szCs w:val="24"/>
              </w:rPr>
              <w:t>Approximately 100 Assorted Firearms, more or less</w:t>
            </w:r>
          </w:p>
        </w:tc>
        <w:tc>
          <w:tcPr>
            <w:tcW w:w="4590" w:type="dxa"/>
          </w:tcPr>
          <w:p w:rsidR="00AB0D54" w:rsidRDefault="00AB0D54" w:rsidP="008C4530">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Last name:   Firearms</w:t>
            </w:r>
          </w:p>
          <w:p w:rsidR="00AB0D54" w:rsidRPr="001D67C4" w:rsidRDefault="00AB0D54" w:rsidP="00AB0D54">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Party text:     Approximately 100, more or less</w:t>
            </w:r>
          </w:p>
        </w:tc>
      </w:tr>
    </w:tbl>
    <w:p w:rsidR="00AB0D54" w:rsidRDefault="00AB0D54" w:rsidP="00AB0D54">
      <w:pPr>
        <w:pStyle w:val="Body"/>
        <w:spacing w:before="200"/>
      </w:pPr>
    </w:p>
    <w:p w:rsidR="00AB0D54" w:rsidRDefault="00AB0D54" w:rsidP="00AB0D54">
      <w:pPr>
        <w:pStyle w:val="Heading2"/>
      </w:pPr>
      <w:r>
        <w:t>Ammunition</w:t>
      </w:r>
    </w:p>
    <w:tbl>
      <w:tblPr>
        <w:tblStyle w:val="StepTable"/>
        <w:tblW w:w="0" w:type="auto"/>
        <w:tblInd w:w="828" w:type="dxa"/>
        <w:tblLayout w:type="fixed"/>
        <w:tblLook w:val="04A0" w:firstRow="1" w:lastRow="0" w:firstColumn="1" w:lastColumn="0" w:noHBand="0" w:noVBand="1"/>
      </w:tblPr>
      <w:tblGrid>
        <w:gridCol w:w="4050"/>
        <w:gridCol w:w="4590"/>
      </w:tblGrid>
      <w:tr w:rsidR="00AB0D54" w:rsidRPr="001D67C4" w:rsidTr="008C4530">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4050" w:type="dxa"/>
            <w:vAlign w:val="center"/>
          </w:tcPr>
          <w:p w:rsidR="00AB0D54" w:rsidRPr="001D67C4" w:rsidRDefault="00AB0D54" w:rsidP="008C4530">
            <w:pPr>
              <w:pStyle w:val="NoSpacing"/>
              <w:spacing w:before="60" w:after="60"/>
              <w:rPr>
                <w:rFonts w:ascii="Arial" w:hAnsi="Arial" w:cs="Arial"/>
                <w:caps w:val="0"/>
                <w:sz w:val="24"/>
                <w:szCs w:val="24"/>
              </w:rPr>
            </w:pPr>
            <w:r>
              <w:rPr>
                <w:rFonts w:ascii="Arial" w:hAnsi="Arial" w:cs="Arial"/>
                <w:caps w:val="0"/>
                <w:sz w:val="24"/>
                <w:szCs w:val="24"/>
              </w:rPr>
              <w:t>Example</w:t>
            </w:r>
            <w:r w:rsidRPr="001D67C4">
              <w:rPr>
                <w:rFonts w:ascii="Arial" w:hAnsi="Arial" w:cs="Arial"/>
                <w:caps w:val="0"/>
                <w:sz w:val="24"/>
                <w:szCs w:val="24"/>
              </w:rPr>
              <w:t>…</w:t>
            </w:r>
          </w:p>
        </w:tc>
        <w:tc>
          <w:tcPr>
            <w:tcW w:w="4590" w:type="dxa"/>
            <w:vAlign w:val="center"/>
          </w:tcPr>
          <w:p w:rsidR="00AB0D54" w:rsidRPr="001D67C4" w:rsidRDefault="00AB0D54" w:rsidP="008C4530">
            <w:pPr>
              <w:pStyle w:val="NoSpacing"/>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aps w:val="0"/>
                <w:sz w:val="24"/>
                <w:szCs w:val="24"/>
              </w:rPr>
            </w:pPr>
            <w:r>
              <w:rPr>
                <w:rFonts w:ascii="Arial" w:hAnsi="Arial" w:cs="Arial"/>
                <w:caps w:val="0"/>
                <w:sz w:val="24"/>
                <w:szCs w:val="24"/>
              </w:rPr>
              <w:t>Enter as…</w:t>
            </w:r>
          </w:p>
        </w:tc>
      </w:tr>
      <w:tr w:rsidR="00AB0D54" w:rsidRPr="001D67C4" w:rsidTr="008C4530">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AB0D54" w:rsidRPr="001D67C4" w:rsidRDefault="00AB0D54" w:rsidP="00AB0D54">
            <w:pPr>
              <w:pStyle w:val="NoSpacing"/>
              <w:spacing w:after="60"/>
              <w:jc w:val="left"/>
              <w:rPr>
                <w:rFonts w:ascii="Arial" w:hAnsi="Arial" w:cs="Arial"/>
                <w:sz w:val="24"/>
                <w:szCs w:val="24"/>
              </w:rPr>
            </w:pPr>
            <w:r>
              <w:rPr>
                <w:rFonts w:ascii="Arial" w:hAnsi="Arial" w:cs="Arial"/>
                <w:sz w:val="24"/>
                <w:szCs w:val="24"/>
              </w:rPr>
              <w:t>Approximately 40,779 Rounds of Assorted Ammunition, more or less</w:t>
            </w:r>
          </w:p>
        </w:tc>
        <w:tc>
          <w:tcPr>
            <w:tcW w:w="4590" w:type="dxa"/>
          </w:tcPr>
          <w:p w:rsidR="00AB0D54" w:rsidRDefault="00AB0D54" w:rsidP="008C4530">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Last name:   Ammunition</w:t>
            </w:r>
          </w:p>
          <w:p w:rsidR="00AB0D54" w:rsidRPr="001D67C4" w:rsidRDefault="00AB0D54" w:rsidP="00AB0D54">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Party text:     Approximately 40,779 assorted rounds, more or less</w:t>
            </w:r>
          </w:p>
        </w:tc>
      </w:tr>
    </w:tbl>
    <w:p w:rsidR="00AB0D54" w:rsidRPr="00AB0D54" w:rsidRDefault="00AB0D54" w:rsidP="00AB0D54">
      <w:pPr>
        <w:pStyle w:val="Body"/>
      </w:pPr>
    </w:p>
    <w:p w:rsidR="00AB0D54" w:rsidRDefault="00AB0D54" w:rsidP="00AB0D54">
      <w:pPr>
        <w:pStyle w:val="Heading2"/>
      </w:pPr>
      <w:r>
        <w:t>Packages or envelopes</w:t>
      </w:r>
    </w:p>
    <w:p w:rsidR="00AB0D54" w:rsidRPr="00AB0D54" w:rsidRDefault="00AB0D54" w:rsidP="00AB0D54">
      <w:pPr>
        <w:pStyle w:val="BulletedList"/>
      </w:pPr>
      <w:r>
        <w:t xml:space="preserve">The amount of description added to party text is a judgment call.  Enough information should be added to clearly identify the item to be searched, but it is not necessary to add </w:t>
      </w:r>
      <w:r w:rsidR="00AA7BD9">
        <w:t>word from the caption of the search warrant.</w:t>
      </w:r>
    </w:p>
    <w:tbl>
      <w:tblPr>
        <w:tblStyle w:val="StepTable"/>
        <w:tblW w:w="0" w:type="auto"/>
        <w:tblInd w:w="828" w:type="dxa"/>
        <w:tblLayout w:type="fixed"/>
        <w:tblLook w:val="04A0" w:firstRow="1" w:lastRow="0" w:firstColumn="1" w:lastColumn="0" w:noHBand="0" w:noVBand="1"/>
      </w:tblPr>
      <w:tblGrid>
        <w:gridCol w:w="4050"/>
        <w:gridCol w:w="4590"/>
      </w:tblGrid>
      <w:tr w:rsidR="00AB0D54" w:rsidRPr="001D67C4" w:rsidTr="008C4530">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4050" w:type="dxa"/>
            <w:vAlign w:val="center"/>
          </w:tcPr>
          <w:p w:rsidR="00AB0D54" w:rsidRPr="001D67C4" w:rsidRDefault="00AB0D54" w:rsidP="008C4530">
            <w:pPr>
              <w:pStyle w:val="NoSpacing"/>
              <w:spacing w:before="60" w:after="60"/>
              <w:rPr>
                <w:rFonts w:ascii="Arial" w:hAnsi="Arial" w:cs="Arial"/>
                <w:caps w:val="0"/>
                <w:sz w:val="24"/>
                <w:szCs w:val="24"/>
              </w:rPr>
            </w:pPr>
            <w:r>
              <w:rPr>
                <w:rFonts w:ascii="Arial" w:hAnsi="Arial" w:cs="Arial"/>
                <w:caps w:val="0"/>
                <w:sz w:val="24"/>
                <w:szCs w:val="24"/>
              </w:rPr>
              <w:lastRenderedPageBreak/>
              <w:t>Example</w:t>
            </w:r>
            <w:r w:rsidRPr="001D67C4">
              <w:rPr>
                <w:rFonts w:ascii="Arial" w:hAnsi="Arial" w:cs="Arial"/>
                <w:caps w:val="0"/>
                <w:sz w:val="24"/>
                <w:szCs w:val="24"/>
              </w:rPr>
              <w:t>…</w:t>
            </w:r>
          </w:p>
        </w:tc>
        <w:tc>
          <w:tcPr>
            <w:tcW w:w="4590" w:type="dxa"/>
            <w:vAlign w:val="center"/>
          </w:tcPr>
          <w:p w:rsidR="00AB0D54" w:rsidRPr="001D67C4" w:rsidRDefault="00AB0D54" w:rsidP="008C4530">
            <w:pPr>
              <w:pStyle w:val="NoSpacing"/>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aps w:val="0"/>
                <w:sz w:val="24"/>
                <w:szCs w:val="24"/>
              </w:rPr>
            </w:pPr>
            <w:r>
              <w:rPr>
                <w:rFonts w:ascii="Arial" w:hAnsi="Arial" w:cs="Arial"/>
                <w:caps w:val="0"/>
                <w:sz w:val="24"/>
                <w:szCs w:val="24"/>
              </w:rPr>
              <w:t>Enter as…</w:t>
            </w:r>
          </w:p>
        </w:tc>
      </w:tr>
      <w:tr w:rsidR="00AB0D54" w:rsidRPr="001D67C4" w:rsidTr="008C4530">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AA7BD9" w:rsidRPr="001D67C4" w:rsidRDefault="00AB0D54" w:rsidP="0005323F">
            <w:pPr>
              <w:pStyle w:val="NoSpacing"/>
              <w:spacing w:after="60"/>
              <w:jc w:val="left"/>
              <w:rPr>
                <w:rFonts w:ascii="Arial" w:hAnsi="Arial" w:cs="Arial"/>
                <w:sz w:val="24"/>
                <w:szCs w:val="24"/>
              </w:rPr>
            </w:pPr>
            <w:r>
              <w:rPr>
                <w:rFonts w:ascii="Arial" w:hAnsi="Arial" w:cs="Arial"/>
                <w:sz w:val="24"/>
                <w:szCs w:val="24"/>
              </w:rPr>
              <w:t>United States Postal Service (USPS) envelope bearing foreign postage, addressed to “</w:t>
            </w:r>
            <w:r w:rsidR="0005323F">
              <w:rPr>
                <w:rFonts w:ascii="Arial" w:hAnsi="Arial" w:cs="Arial"/>
                <w:sz w:val="24"/>
                <w:szCs w:val="24"/>
              </w:rPr>
              <w:t>John Smith</w:t>
            </w:r>
            <w:r>
              <w:rPr>
                <w:rFonts w:ascii="Arial" w:hAnsi="Arial" w:cs="Arial"/>
                <w:sz w:val="24"/>
                <w:szCs w:val="24"/>
              </w:rPr>
              <w:t xml:space="preserve">, </w:t>
            </w:r>
            <w:r w:rsidR="0005323F">
              <w:rPr>
                <w:rFonts w:ascii="Arial" w:hAnsi="Arial" w:cs="Arial"/>
                <w:sz w:val="24"/>
                <w:szCs w:val="24"/>
              </w:rPr>
              <w:t>123 Main</w:t>
            </w:r>
            <w:r>
              <w:rPr>
                <w:rFonts w:ascii="Arial" w:hAnsi="Arial" w:cs="Arial"/>
                <w:sz w:val="24"/>
                <w:szCs w:val="24"/>
              </w:rPr>
              <w:t xml:space="preserve"> ST, Coffeyville, KS 67337 United States of America with a return address of “</w:t>
            </w:r>
            <w:r w:rsidR="0005323F">
              <w:rPr>
                <w:rFonts w:ascii="Arial" w:hAnsi="Arial" w:cs="Arial"/>
                <w:sz w:val="24"/>
                <w:szCs w:val="24"/>
              </w:rPr>
              <w:t>Joe Smith</w:t>
            </w:r>
            <w:r>
              <w:rPr>
                <w:rFonts w:ascii="Arial" w:hAnsi="Arial" w:cs="Arial"/>
                <w:sz w:val="24"/>
                <w:szCs w:val="24"/>
              </w:rPr>
              <w:t xml:space="preserve">, 23 </w:t>
            </w:r>
            <w:r w:rsidR="0005323F">
              <w:rPr>
                <w:rFonts w:ascii="Arial" w:hAnsi="Arial" w:cs="Arial"/>
                <w:sz w:val="24"/>
                <w:szCs w:val="24"/>
              </w:rPr>
              <w:t>Buckingham</w:t>
            </w:r>
            <w:r>
              <w:rPr>
                <w:rFonts w:ascii="Arial" w:hAnsi="Arial" w:cs="Arial"/>
                <w:sz w:val="24"/>
                <w:szCs w:val="24"/>
              </w:rPr>
              <w:t xml:space="preserve"> St. LDN, WC2H 9DD” was dated as 12/16 (Subject Envelope #1)</w:t>
            </w:r>
          </w:p>
        </w:tc>
        <w:tc>
          <w:tcPr>
            <w:tcW w:w="4590" w:type="dxa"/>
          </w:tcPr>
          <w:p w:rsidR="00AB0D54" w:rsidRDefault="00AB0D54" w:rsidP="008C4530">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Last name:   USPS envelope</w:t>
            </w:r>
          </w:p>
          <w:p w:rsidR="00AB0D54" w:rsidRDefault="00AB0D54" w:rsidP="00AB0D54">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Party text:     addressed to </w:t>
            </w:r>
            <w:r w:rsidR="0005323F">
              <w:rPr>
                <w:rFonts w:ascii="Arial" w:hAnsi="Arial" w:cs="Arial"/>
                <w:sz w:val="24"/>
                <w:szCs w:val="24"/>
              </w:rPr>
              <w:t>John Smith</w:t>
            </w:r>
            <w:r>
              <w:rPr>
                <w:rFonts w:ascii="Arial" w:hAnsi="Arial" w:cs="Arial"/>
                <w:sz w:val="24"/>
                <w:szCs w:val="24"/>
              </w:rPr>
              <w:t xml:space="preserve">, </w:t>
            </w:r>
            <w:r w:rsidR="0005323F">
              <w:rPr>
                <w:rFonts w:ascii="Arial" w:hAnsi="Arial" w:cs="Arial"/>
                <w:sz w:val="24"/>
                <w:szCs w:val="24"/>
              </w:rPr>
              <w:t>123 Main</w:t>
            </w:r>
            <w:r>
              <w:rPr>
                <w:rFonts w:ascii="Arial" w:hAnsi="Arial" w:cs="Arial"/>
                <w:sz w:val="24"/>
                <w:szCs w:val="24"/>
              </w:rPr>
              <w:t xml:space="preserve"> ST, Coffeyville, KS  67337 United States of America with a return address of </w:t>
            </w:r>
            <w:r w:rsidR="0005323F">
              <w:rPr>
                <w:rFonts w:ascii="Arial" w:hAnsi="Arial" w:cs="Arial"/>
                <w:sz w:val="24"/>
                <w:szCs w:val="24"/>
              </w:rPr>
              <w:t>Joe Smith</w:t>
            </w:r>
            <w:r>
              <w:rPr>
                <w:rFonts w:ascii="Arial" w:hAnsi="Arial" w:cs="Arial"/>
                <w:sz w:val="24"/>
                <w:szCs w:val="24"/>
              </w:rPr>
              <w:t xml:space="preserve">, 23 </w:t>
            </w:r>
            <w:r w:rsidR="0005323F">
              <w:rPr>
                <w:rFonts w:ascii="Arial" w:hAnsi="Arial" w:cs="Arial"/>
                <w:sz w:val="24"/>
                <w:szCs w:val="24"/>
              </w:rPr>
              <w:t>Buckingham</w:t>
            </w:r>
            <w:r>
              <w:rPr>
                <w:rFonts w:ascii="Arial" w:hAnsi="Arial" w:cs="Arial"/>
                <w:sz w:val="24"/>
                <w:szCs w:val="24"/>
              </w:rPr>
              <w:t xml:space="preserve"> St. LDN, WC2H 9DD”</w:t>
            </w:r>
          </w:p>
          <w:p w:rsidR="00AA7BD9" w:rsidRPr="001D67C4" w:rsidRDefault="00AA7BD9" w:rsidP="00AA7BD9">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A7BD9" w:rsidRPr="001D67C4" w:rsidTr="008C4530">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AA7BD9" w:rsidRDefault="00AA7BD9" w:rsidP="0005323F">
            <w:pPr>
              <w:pStyle w:val="NoSpacing"/>
              <w:spacing w:after="60"/>
              <w:jc w:val="left"/>
              <w:rPr>
                <w:rFonts w:ascii="Arial" w:hAnsi="Arial" w:cs="Arial"/>
                <w:sz w:val="24"/>
                <w:szCs w:val="24"/>
              </w:rPr>
            </w:pPr>
            <w:r>
              <w:rPr>
                <w:rFonts w:ascii="Arial" w:hAnsi="Arial" w:cs="Arial"/>
                <w:sz w:val="24"/>
                <w:szCs w:val="24"/>
              </w:rPr>
              <w:t xml:space="preserve">A FedEx box addressed to </w:t>
            </w:r>
            <w:r w:rsidR="0005323F">
              <w:rPr>
                <w:rFonts w:ascii="Arial" w:hAnsi="Arial" w:cs="Arial"/>
                <w:sz w:val="24"/>
                <w:szCs w:val="24"/>
              </w:rPr>
              <w:t>Abby Smith</w:t>
            </w:r>
            <w:r>
              <w:rPr>
                <w:rFonts w:ascii="Arial" w:hAnsi="Arial" w:cs="Arial"/>
                <w:sz w:val="24"/>
                <w:szCs w:val="24"/>
              </w:rPr>
              <w:t xml:space="preserve"> as further described on Attachment A, currently in the custody of the DEA, 1919 N. Amidon #330, </w:t>
            </w:r>
            <w:proofErr w:type="gramStart"/>
            <w:r>
              <w:rPr>
                <w:rFonts w:ascii="Arial" w:hAnsi="Arial" w:cs="Arial"/>
                <w:sz w:val="24"/>
                <w:szCs w:val="24"/>
              </w:rPr>
              <w:t>Wichita</w:t>
            </w:r>
            <w:proofErr w:type="gramEnd"/>
            <w:r>
              <w:rPr>
                <w:rFonts w:ascii="Arial" w:hAnsi="Arial" w:cs="Arial"/>
                <w:sz w:val="24"/>
                <w:szCs w:val="24"/>
              </w:rPr>
              <w:t>, KS.</w:t>
            </w:r>
          </w:p>
        </w:tc>
        <w:tc>
          <w:tcPr>
            <w:tcW w:w="4590" w:type="dxa"/>
          </w:tcPr>
          <w:p w:rsidR="00AA7BD9" w:rsidRDefault="00AA7BD9" w:rsidP="00AA7BD9">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Last name:    FedEx box</w:t>
            </w:r>
          </w:p>
          <w:p w:rsidR="00AA7BD9" w:rsidRDefault="00AA7BD9" w:rsidP="0005323F">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Party text:      addressed to </w:t>
            </w:r>
            <w:r w:rsidR="0005323F">
              <w:rPr>
                <w:rFonts w:ascii="Arial" w:hAnsi="Arial" w:cs="Arial"/>
                <w:sz w:val="24"/>
                <w:szCs w:val="24"/>
              </w:rPr>
              <w:t>Abby Smith</w:t>
            </w:r>
          </w:p>
        </w:tc>
      </w:tr>
    </w:tbl>
    <w:p w:rsidR="00AB0D54" w:rsidRPr="00AB0D54" w:rsidRDefault="00AB0D54" w:rsidP="00AB0D54">
      <w:pPr>
        <w:pStyle w:val="Body"/>
        <w:rPr>
          <w:b/>
        </w:rPr>
      </w:pPr>
    </w:p>
    <w:p w:rsidR="00AB0D54" w:rsidRDefault="000400EF" w:rsidP="000400EF">
      <w:pPr>
        <w:pStyle w:val="Heading2"/>
      </w:pPr>
      <w:r>
        <w:t>School districts</w:t>
      </w:r>
    </w:p>
    <w:tbl>
      <w:tblPr>
        <w:tblStyle w:val="StepTable"/>
        <w:tblW w:w="0" w:type="auto"/>
        <w:tblInd w:w="828" w:type="dxa"/>
        <w:tblLayout w:type="fixed"/>
        <w:tblLook w:val="04A0" w:firstRow="1" w:lastRow="0" w:firstColumn="1" w:lastColumn="0" w:noHBand="0" w:noVBand="1"/>
      </w:tblPr>
      <w:tblGrid>
        <w:gridCol w:w="4050"/>
        <w:gridCol w:w="4590"/>
      </w:tblGrid>
      <w:tr w:rsidR="000400EF" w:rsidRPr="001D67C4" w:rsidTr="008C4530">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4050" w:type="dxa"/>
            <w:vAlign w:val="center"/>
          </w:tcPr>
          <w:p w:rsidR="000400EF" w:rsidRPr="001D67C4" w:rsidRDefault="000400EF" w:rsidP="008C4530">
            <w:pPr>
              <w:pStyle w:val="NoSpacing"/>
              <w:spacing w:before="60" w:after="60"/>
              <w:rPr>
                <w:rFonts w:ascii="Arial" w:hAnsi="Arial" w:cs="Arial"/>
                <w:caps w:val="0"/>
                <w:sz w:val="24"/>
                <w:szCs w:val="24"/>
              </w:rPr>
            </w:pPr>
            <w:r>
              <w:rPr>
                <w:rFonts w:ascii="Arial" w:hAnsi="Arial" w:cs="Arial"/>
                <w:caps w:val="0"/>
                <w:sz w:val="24"/>
                <w:szCs w:val="24"/>
              </w:rPr>
              <w:t>Example</w:t>
            </w:r>
            <w:r w:rsidRPr="001D67C4">
              <w:rPr>
                <w:rFonts w:ascii="Arial" w:hAnsi="Arial" w:cs="Arial"/>
                <w:caps w:val="0"/>
                <w:sz w:val="24"/>
                <w:szCs w:val="24"/>
              </w:rPr>
              <w:t>…</w:t>
            </w:r>
          </w:p>
        </w:tc>
        <w:tc>
          <w:tcPr>
            <w:tcW w:w="4590" w:type="dxa"/>
            <w:vAlign w:val="center"/>
          </w:tcPr>
          <w:p w:rsidR="000400EF" w:rsidRPr="001D67C4" w:rsidRDefault="000400EF" w:rsidP="008C4530">
            <w:pPr>
              <w:pStyle w:val="NoSpacing"/>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aps w:val="0"/>
                <w:sz w:val="24"/>
                <w:szCs w:val="24"/>
              </w:rPr>
            </w:pPr>
            <w:r>
              <w:rPr>
                <w:rFonts w:ascii="Arial" w:hAnsi="Arial" w:cs="Arial"/>
                <w:caps w:val="0"/>
                <w:sz w:val="24"/>
                <w:szCs w:val="24"/>
              </w:rPr>
              <w:t>Enter as…</w:t>
            </w:r>
          </w:p>
        </w:tc>
      </w:tr>
      <w:tr w:rsidR="000400EF" w:rsidRPr="001D67C4" w:rsidTr="008C4530">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0400EF" w:rsidRPr="001D67C4" w:rsidRDefault="000400EF" w:rsidP="008C4530">
            <w:pPr>
              <w:pStyle w:val="NoSpacing"/>
              <w:spacing w:after="60"/>
              <w:jc w:val="left"/>
              <w:rPr>
                <w:rFonts w:ascii="Arial" w:hAnsi="Arial" w:cs="Arial"/>
                <w:sz w:val="24"/>
                <w:szCs w:val="24"/>
              </w:rPr>
            </w:pPr>
            <w:r>
              <w:rPr>
                <w:rFonts w:ascii="Arial" w:hAnsi="Arial" w:cs="Arial"/>
                <w:sz w:val="24"/>
                <w:szCs w:val="24"/>
              </w:rPr>
              <w:t>USD 233, the Olathe School District</w:t>
            </w:r>
          </w:p>
        </w:tc>
        <w:tc>
          <w:tcPr>
            <w:tcW w:w="4590" w:type="dxa"/>
          </w:tcPr>
          <w:p w:rsidR="000400EF" w:rsidRPr="001D67C4" w:rsidRDefault="000400EF" w:rsidP="000400EF">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Last name:   USD 233 Olathe</w:t>
            </w:r>
          </w:p>
        </w:tc>
      </w:tr>
      <w:tr w:rsidR="000400EF" w:rsidTr="008C4530">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0400EF" w:rsidRDefault="00D764FC" w:rsidP="008C4530">
            <w:pPr>
              <w:pStyle w:val="NoSpacing"/>
              <w:spacing w:after="60"/>
              <w:jc w:val="left"/>
              <w:rPr>
                <w:rFonts w:ascii="Arial" w:hAnsi="Arial" w:cs="Arial"/>
                <w:sz w:val="24"/>
                <w:szCs w:val="24"/>
              </w:rPr>
            </w:pPr>
            <w:r>
              <w:rPr>
                <w:rFonts w:ascii="Arial" w:hAnsi="Arial" w:cs="Arial"/>
                <w:sz w:val="24"/>
                <w:szCs w:val="24"/>
              </w:rPr>
              <w:t>Arkansas City Unified School District 470, a public school district</w:t>
            </w:r>
          </w:p>
        </w:tc>
        <w:tc>
          <w:tcPr>
            <w:tcW w:w="4590" w:type="dxa"/>
          </w:tcPr>
          <w:p w:rsidR="000400EF" w:rsidRDefault="000400EF" w:rsidP="008C4530">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Last name:   </w:t>
            </w:r>
            <w:r w:rsidR="00D764FC">
              <w:rPr>
                <w:rFonts w:ascii="Arial" w:hAnsi="Arial" w:cs="Arial"/>
                <w:sz w:val="24"/>
                <w:szCs w:val="24"/>
              </w:rPr>
              <w:t>USD 470 Arkansas City</w:t>
            </w:r>
            <w:r>
              <w:rPr>
                <w:rFonts w:ascii="Arial" w:hAnsi="Arial" w:cs="Arial"/>
                <w:sz w:val="24"/>
                <w:szCs w:val="24"/>
              </w:rPr>
              <w:t xml:space="preserve"> </w:t>
            </w:r>
          </w:p>
          <w:p w:rsidR="000400EF" w:rsidRDefault="000400EF" w:rsidP="000400EF">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Party text:     </w:t>
            </w:r>
            <w:r w:rsidR="00D764FC">
              <w:rPr>
                <w:rFonts w:ascii="Arial" w:hAnsi="Arial" w:cs="Arial"/>
                <w:sz w:val="24"/>
                <w:szCs w:val="24"/>
              </w:rPr>
              <w:t>a public school district</w:t>
            </w:r>
          </w:p>
        </w:tc>
      </w:tr>
      <w:tr w:rsidR="00D764FC" w:rsidTr="008C4530">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D764FC" w:rsidRDefault="00D764FC" w:rsidP="00D764FC">
            <w:pPr>
              <w:pStyle w:val="NoSpacing"/>
              <w:spacing w:after="60"/>
              <w:jc w:val="left"/>
              <w:rPr>
                <w:rFonts w:ascii="Arial" w:hAnsi="Arial" w:cs="Arial"/>
                <w:sz w:val="24"/>
                <w:szCs w:val="24"/>
              </w:rPr>
            </w:pPr>
            <w:r>
              <w:rPr>
                <w:rFonts w:ascii="Arial" w:hAnsi="Arial" w:cs="Arial"/>
                <w:sz w:val="24"/>
                <w:szCs w:val="24"/>
              </w:rPr>
              <w:t>USD No. 512 School Board, Shawnee Mission, Kansas</w:t>
            </w:r>
          </w:p>
        </w:tc>
        <w:tc>
          <w:tcPr>
            <w:tcW w:w="4590" w:type="dxa"/>
          </w:tcPr>
          <w:p w:rsidR="00D764FC" w:rsidRDefault="00D764FC" w:rsidP="00D764FC">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Last name:   USD 512 Shawnee Mission, Kansas, School Board</w:t>
            </w:r>
          </w:p>
        </w:tc>
      </w:tr>
    </w:tbl>
    <w:p w:rsidR="000400EF" w:rsidRDefault="000400EF" w:rsidP="000400EF">
      <w:pPr>
        <w:pStyle w:val="Body"/>
      </w:pPr>
    </w:p>
    <w:p w:rsidR="001530AE" w:rsidRDefault="008064A1" w:rsidP="008064A1">
      <w:pPr>
        <w:pStyle w:val="Heading2"/>
      </w:pPr>
      <w:r>
        <w:t>Unions</w:t>
      </w:r>
    </w:p>
    <w:p w:rsidR="008064A1" w:rsidRDefault="008064A1" w:rsidP="008064A1">
      <w:pPr>
        <w:pStyle w:val="BulletedList"/>
      </w:pPr>
      <w:r>
        <w:t>Last name field should be used for the official union name, with the Local information going in the first name field.</w:t>
      </w:r>
    </w:p>
    <w:tbl>
      <w:tblPr>
        <w:tblStyle w:val="StepTable"/>
        <w:tblW w:w="0" w:type="auto"/>
        <w:tblInd w:w="828" w:type="dxa"/>
        <w:tblLayout w:type="fixed"/>
        <w:tblLook w:val="04A0" w:firstRow="1" w:lastRow="0" w:firstColumn="1" w:lastColumn="0" w:noHBand="0" w:noVBand="1"/>
      </w:tblPr>
      <w:tblGrid>
        <w:gridCol w:w="4050"/>
        <w:gridCol w:w="4590"/>
      </w:tblGrid>
      <w:tr w:rsidR="008064A1" w:rsidRPr="001D67C4" w:rsidTr="008C4530">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4050" w:type="dxa"/>
            <w:vAlign w:val="center"/>
          </w:tcPr>
          <w:p w:rsidR="008064A1" w:rsidRPr="001D67C4" w:rsidRDefault="008064A1" w:rsidP="008C4530">
            <w:pPr>
              <w:pStyle w:val="NoSpacing"/>
              <w:spacing w:before="60" w:after="60"/>
              <w:rPr>
                <w:rFonts w:ascii="Arial" w:hAnsi="Arial" w:cs="Arial"/>
                <w:caps w:val="0"/>
                <w:sz w:val="24"/>
                <w:szCs w:val="24"/>
              </w:rPr>
            </w:pPr>
            <w:r>
              <w:rPr>
                <w:rFonts w:ascii="Arial" w:hAnsi="Arial" w:cs="Arial"/>
                <w:caps w:val="0"/>
                <w:sz w:val="24"/>
                <w:szCs w:val="24"/>
              </w:rPr>
              <w:t>Example</w:t>
            </w:r>
            <w:r w:rsidRPr="001D67C4">
              <w:rPr>
                <w:rFonts w:ascii="Arial" w:hAnsi="Arial" w:cs="Arial"/>
                <w:caps w:val="0"/>
                <w:sz w:val="24"/>
                <w:szCs w:val="24"/>
              </w:rPr>
              <w:t>…</w:t>
            </w:r>
          </w:p>
        </w:tc>
        <w:tc>
          <w:tcPr>
            <w:tcW w:w="4590" w:type="dxa"/>
            <w:vAlign w:val="center"/>
          </w:tcPr>
          <w:p w:rsidR="008064A1" w:rsidRPr="001D67C4" w:rsidRDefault="008064A1" w:rsidP="008C4530">
            <w:pPr>
              <w:pStyle w:val="NoSpacing"/>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aps w:val="0"/>
                <w:sz w:val="24"/>
                <w:szCs w:val="24"/>
              </w:rPr>
            </w:pPr>
            <w:r>
              <w:rPr>
                <w:rFonts w:ascii="Arial" w:hAnsi="Arial" w:cs="Arial"/>
                <w:caps w:val="0"/>
                <w:sz w:val="24"/>
                <w:szCs w:val="24"/>
              </w:rPr>
              <w:t>Enter as…</w:t>
            </w:r>
          </w:p>
        </w:tc>
      </w:tr>
      <w:tr w:rsidR="008064A1" w:rsidRPr="001D67C4" w:rsidTr="008C4530">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8064A1" w:rsidRPr="001D67C4" w:rsidRDefault="008064A1" w:rsidP="008C4530">
            <w:pPr>
              <w:pStyle w:val="NoSpacing"/>
              <w:spacing w:after="60"/>
              <w:jc w:val="left"/>
              <w:rPr>
                <w:rFonts w:ascii="Arial" w:hAnsi="Arial" w:cs="Arial"/>
                <w:sz w:val="24"/>
                <w:szCs w:val="24"/>
              </w:rPr>
            </w:pPr>
            <w:r>
              <w:rPr>
                <w:rFonts w:ascii="Arial" w:hAnsi="Arial" w:cs="Arial"/>
                <w:sz w:val="24"/>
                <w:szCs w:val="24"/>
              </w:rPr>
              <w:t>Local 914, International Brotherhood of Teamsters, Chauffeurs, Warehousemen &amp; Helpers</w:t>
            </w:r>
          </w:p>
        </w:tc>
        <w:tc>
          <w:tcPr>
            <w:tcW w:w="4590" w:type="dxa"/>
          </w:tcPr>
          <w:p w:rsidR="008064A1" w:rsidRDefault="008064A1" w:rsidP="008C4530">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Last name:   International Brotherhood of Teamsters, Chauffeurs, Warehousemen &amp; Helpers</w:t>
            </w:r>
          </w:p>
          <w:p w:rsidR="008064A1" w:rsidRPr="001D67C4" w:rsidRDefault="008064A1" w:rsidP="008064A1">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First name:   Local 914</w:t>
            </w:r>
          </w:p>
        </w:tc>
      </w:tr>
      <w:tr w:rsidR="008064A1" w:rsidRPr="001D67C4" w:rsidTr="008C4530">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8064A1" w:rsidRDefault="008064A1" w:rsidP="008064A1">
            <w:pPr>
              <w:pStyle w:val="NoSpacing"/>
              <w:spacing w:after="60"/>
              <w:jc w:val="left"/>
              <w:rPr>
                <w:rFonts w:ascii="Arial" w:hAnsi="Arial" w:cs="Arial"/>
                <w:sz w:val="24"/>
                <w:szCs w:val="24"/>
              </w:rPr>
            </w:pPr>
            <w:r>
              <w:rPr>
                <w:rFonts w:ascii="Arial" w:hAnsi="Arial" w:cs="Arial"/>
                <w:sz w:val="24"/>
                <w:szCs w:val="24"/>
              </w:rPr>
              <w:t>American Postal Workers Union and All Affiliated Locals</w:t>
            </w:r>
          </w:p>
        </w:tc>
        <w:tc>
          <w:tcPr>
            <w:tcW w:w="4590" w:type="dxa"/>
          </w:tcPr>
          <w:p w:rsidR="008064A1" w:rsidRDefault="008064A1" w:rsidP="008064A1">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Last name:    American Postal Workers Union</w:t>
            </w:r>
          </w:p>
          <w:p w:rsidR="008064A1" w:rsidRDefault="008064A1" w:rsidP="008064A1">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Party text:     All Affiliated Locals</w:t>
            </w:r>
          </w:p>
        </w:tc>
      </w:tr>
    </w:tbl>
    <w:p w:rsidR="008064A1" w:rsidRDefault="008064A1" w:rsidP="008064A1">
      <w:pPr>
        <w:pStyle w:val="BulletedList"/>
        <w:numPr>
          <w:ilvl w:val="0"/>
          <w:numId w:val="0"/>
        </w:numPr>
        <w:ind w:left="1080"/>
      </w:pPr>
    </w:p>
    <w:p w:rsidR="002C2779" w:rsidRDefault="002C2779" w:rsidP="002C2779">
      <w:pPr>
        <w:pStyle w:val="Heading2"/>
      </w:pPr>
      <w:r>
        <w:t>Bank accounts</w:t>
      </w:r>
    </w:p>
    <w:p w:rsidR="002C2779" w:rsidRDefault="002C2779" w:rsidP="002C2779">
      <w:pPr>
        <w:pStyle w:val="BulletedList"/>
      </w:pPr>
      <w:r>
        <w:t>Fed. R. Civ. P. 5.2 restricts financial account numbers to the last four digits.</w:t>
      </w:r>
    </w:p>
    <w:tbl>
      <w:tblPr>
        <w:tblStyle w:val="StepTable"/>
        <w:tblW w:w="0" w:type="auto"/>
        <w:tblInd w:w="828" w:type="dxa"/>
        <w:tblLayout w:type="fixed"/>
        <w:tblLook w:val="04A0" w:firstRow="1" w:lastRow="0" w:firstColumn="1" w:lastColumn="0" w:noHBand="0" w:noVBand="1"/>
      </w:tblPr>
      <w:tblGrid>
        <w:gridCol w:w="4050"/>
        <w:gridCol w:w="4590"/>
      </w:tblGrid>
      <w:tr w:rsidR="002C2779" w:rsidRPr="001D67C4" w:rsidTr="008C4530">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4050" w:type="dxa"/>
            <w:vAlign w:val="center"/>
          </w:tcPr>
          <w:p w:rsidR="002C2779" w:rsidRPr="001D67C4" w:rsidRDefault="002C2779" w:rsidP="008C4530">
            <w:pPr>
              <w:pStyle w:val="NoSpacing"/>
              <w:spacing w:before="60" w:after="60"/>
              <w:rPr>
                <w:rFonts w:ascii="Arial" w:hAnsi="Arial" w:cs="Arial"/>
                <w:caps w:val="0"/>
                <w:sz w:val="24"/>
                <w:szCs w:val="24"/>
              </w:rPr>
            </w:pPr>
            <w:r>
              <w:rPr>
                <w:rFonts w:ascii="Arial" w:hAnsi="Arial" w:cs="Arial"/>
                <w:caps w:val="0"/>
                <w:sz w:val="24"/>
                <w:szCs w:val="24"/>
              </w:rPr>
              <w:t>Example</w:t>
            </w:r>
            <w:r w:rsidRPr="001D67C4">
              <w:rPr>
                <w:rFonts w:ascii="Arial" w:hAnsi="Arial" w:cs="Arial"/>
                <w:caps w:val="0"/>
                <w:sz w:val="24"/>
                <w:szCs w:val="24"/>
              </w:rPr>
              <w:t>…</w:t>
            </w:r>
          </w:p>
        </w:tc>
        <w:tc>
          <w:tcPr>
            <w:tcW w:w="4590" w:type="dxa"/>
            <w:vAlign w:val="center"/>
          </w:tcPr>
          <w:p w:rsidR="002C2779" w:rsidRPr="001D67C4" w:rsidRDefault="002C2779" w:rsidP="008C4530">
            <w:pPr>
              <w:pStyle w:val="NoSpacing"/>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aps w:val="0"/>
                <w:sz w:val="24"/>
                <w:szCs w:val="24"/>
              </w:rPr>
            </w:pPr>
            <w:r>
              <w:rPr>
                <w:rFonts w:ascii="Arial" w:hAnsi="Arial" w:cs="Arial"/>
                <w:caps w:val="0"/>
                <w:sz w:val="24"/>
                <w:szCs w:val="24"/>
              </w:rPr>
              <w:t>Enter as…</w:t>
            </w:r>
          </w:p>
        </w:tc>
      </w:tr>
      <w:tr w:rsidR="002C2779" w:rsidRPr="001D67C4" w:rsidTr="008C4530">
        <w:trPr>
          <w:trHeight w:val="404"/>
        </w:trPr>
        <w:tc>
          <w:tcPr>
            <w:cnfStyle w:val="001000000000" w:firstRow="0" w:lastRow="0" w:firstColumn="1" w:lastColumn="0" w:oddVBand="0" w:evenVBand="0" w:oddHBand="0" w:evenHBand="0" w:firstRowFirstColumn="0" w:firstRowLastColumn="0" w:lastRowFirstColumn="0" w:lastRowLastColumn="0"/>
            <w:tcW w:w="4050" w:type="dxa"/>
          </w:tcPr>
          <w:p w:rsidR="002C2779" w:rsidRPr="001D67C4" w:rsidRDefault="002C2779" w:rsidP="0005323F">
            <w:pPr>
              <w:pStyle w:val="NoSpacing"/>
              <w:spacing w:after="60"/>
              <w:jc w:val="left"/>
              <w:rPr>
                <w:rFonts w:ascii="Arial" w:hAnsi="Arial" w:cs="Arial"/>
                <w:sz w:val="24"/>
                <w:szCs w:val="24"/>
              </w:rPr>
            </w:pPr>
            <w:r>
              <w:rPr>
                <w:rFonts w:ascii="Arial" w:hAnsi="Arial" w:cs="Arial"/>
                <w:sz w:val="24"/>
                <w:szCs w:val="24"/>
              </w:rPr>
              <w:t>Savings Acct. #20-702-5 located at Wells Fargo Bank, 401 W. Washington in the name of Bob Smith</w:t>
            </w:r>
          </w:p>
        </w:tc>
        <w:tc>
          <w:tcPr>
            <w:tcW w:w="4590" w:type="dxa"/>
          </w:tcPr>
          <w:p w:rsidR="002C2779" w:rsidRDefault="002C2779" w:rsidP="008C4530">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Last name:   Account **-***</w:t>
            </w:r>
            <w:r w:rsidR="00BD2359">
              <w:rPr>
                <w:rFonts w:ascii="Arial" w:hAnsi="Arial" w:cs="Arial"/>
                <w:sz w:val="24"/>
                <w:szCs w:val="24"/>
              </w:rPr>
              <w:t>702-5</w:t>
            </w:r>
          </w:p>
          <w:p w:rsidR="002C2779" w:rsidRPr="001D67C4" w:rsidRDefault="002C2779" w:rsidP="008C4530">
            <w:pPr>
              <w:pStyle w:val="NoSpacing"/>
              <w:spacing w:after="60"/>
              <w:ind w:left="1422" w:hanging="14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Party text:     Savings account at Wells Fargo Bank, 401 W. Washington in the name of Bob Smith</w:t>
            </w:r>
          </w:p>
        </w:tc>
      </w:tr>
    </w:tbl>
    <w:p w:rsidR="002A1A01" w:rsidRDefault="002A1A01" w:rsidP="002C2779">
      <w:pPr>
        <w:pStyle w:val="BulletedList"/>
        <w:numPr>
          <w:ilvl w:val="0"/>
          <w:numId w:val="0"/>
        </w:numPr>
        <w:ind w:left="1080" w:hanging="360"/>
      </w:pPr>
    </w:p>
    <w:p w:rsidR="001C30D5" w:rsidRDefault="001C30D5" w:rsidP="001C30D5">
      <w:pPr>
        <w:pStyle w:val="Heading2"/>
      </w:pPr>
      <w:r>
        <w:t>“John Doe” parties</w:t>
      </w:r>
    </w:p>
    <w:p w:rsidR="001C30D5" w:rsidRPr="001C30D5" w:rsidRDefault="001C30D5" w:rsidP="001C30D5">
      <w:pPr>
        <w:pStyle w:val="BulletedList"/>
      </w:pPr>
      <w:r>
        <w:t>Generally speaking, “Doe” parties should be entered as listed on the complaint.  The database currently contains dozens of variations of both John and Jane Doe, so use existing parties whenever possible.</w:t>
      </w:r>
    </w:p>
    <w:tbl>
      <w:tblPr>
        <w:tblStyle w:val="StepTable"/>
        <w:tblW w:w="0" w:type="auto"/>
        <w:tblInd w:w="828" w:type="dxa"/>
        <w:tblLayout w:type="fixed"/>
        <w:tblLook w:val="04A0" w:firstRow="1" w:lastRow="0" w:firstColumn="1" w:lastColumn="0" w:noHBand="0" w:noVBand="1"/>
      </w:tblPr>
      <w:tblGrid>
        <w:gridCol w:w="4050"/>
        <w:gridCol w:w="4590"/>
      </w:tblGrid>
      <w:tr w:rsidR="001C30D5" w:rsidRPr="001D67C4" w:rsidTr="008C4530">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4050" w:type="dxa"/>
            <w:vAlign w:val="center"/>
          </w:tcPr>
          <w:p w:rsidR="001C30D5" w:rsidRPr="001D67C4" w:rsidRDefault="001C30D5" w:rsidP="008C4530">
            <w:pPr>
              <w:pStyle w:val="NoSpacing"/>
              <w:spacing w:before="60" w:after="60"/>
              <w:rPr>
                <w:rFonts w:ascii="Arial" w:hAnsi="Arial" w:cs="Arial"/>
                <w:caps w:val="0"/>
                <w:sz w:val="24"/>
                <w:szCs w:val="24"/>
              </w:rPr>
            </w:pPr>
            <w:r>
              <w:rPr>
                <w:rFonts w:ascii="Arial" w:hAnsi="Arial" w:cs="Arial"/>
                <w:caps w:val="0"/>
                <w:sz w:val="24"/>
                <w:szCs w:val="24"/>
              </w:rPr>
              <w:t>Example</w:t>
            </w:r>
            <w:r w:rsidRPr="001D67C4">
              <w:rPr>
                <w:rFonts w:ascii="Arial" w:hAnsi="Arial" w:cs="Arial"/>
                <w:caps w:val="0"/>
                <w:sz w:val="24"/>
                <w:szCs w:val="24"/>
              </w:rPr>
              <w:t>…</w:t>
            </w:r>
          </w:p>
        </w:tc>
        <w:tc>
          <w:tcPr>
            <w:tcW w:w="4590" w:type="dxa"/>
            <w:vAlign w:val="center"/>
          </w:tcPr>
          <w:p w:rsidR="001C30D5" w:rsidRPr="001D67C4" w:rsidRDefault="001C30D5" w:rsidP="008C4530">
            <w:pPr>
              <w:pStyle w:val="NoSpacing"/>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aps w:val="0"/>
                <w:sz w:val="24"/>
                <w:szCs w:val="24"/>
              </w:rPr>
            </w:pPr>
            <w:r>
              <w:rPr>
                <w:rFonts w:ascii="Arial" w:hAnsi="Arial" w:cs="Arial"/>
                <w:caps w:val="0"/>
                <w:sz w:val="24"/>
                <w:szCs w:val="24"/>
              </w:rPr>
              <w:t>Enter as…</w:t>
            </w:r>
          </w:p>
        </w:tc>
      </w:tr>
      <w:tr w:rsidR="001C30D5" w:rsidRPr="001D67C4" w:rsidTr="008C4530">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4050" w:type="dxa"/>
            <w:vAlign w:val="center"/>
          </w:tcPr>
          <w:p w:rsidR="001C30D5" w:rsidRPr="001C30D5" w:rsidRDefault="001C30D5" w:rsidP="001C30D5">
            <w:pPr>
              <w:pStyle w:val="Body"/>
              <w:ind w:hanging="720"/>
              <w:jc w:val="left"/>
              <w:rPr>
                <w:b w:val="0"/>
                <w:caps w:val="0"/>
              </w:rPr>
            </w:pPr>
            <w:r>
              <w:rPr>
                <w:b w:val="0"/>
                <w:caps w:val="0"/>
              </w:rPr>
              <w:t>John Doe</w:t>
            </w:r>
          </w:p>
        </w:tc>
        <w:tc>
          <w:tcPr>
            <w:tcW w:w="4590" w:type="dxa"/>
            <w:vAlign w:val="center"/>
          </w:tcPr>
          <w:p w:rsidR="001C30D5" w:rsidRDefault="001C30D5" w:rsidP="001C30D5">
            <w:pPr>
              <w:pStyle w:val="NoSpacing"/>
              <w:spacing w:before="60" w:after="60"/>
              <w:ind w:left="1422" w:hanging="1422"/>
              <w:jc w:val="left"/>
              <w:cnfStyle w:val="100000000000" w:firstRow="1" w:lastRow="0" w:firstColumn="0" w:lastColumn="0" w:oddVBand="0" w:evenVBand="0" w:oddHBand="0" w:evenHBand="0" w:firstRowFirstColumn="0" w:firstRowLastColumn="0" w:lastRowFirstColumn="0" w:lastRowLastColumn="0"/>
              <w:rPr>
                <w:rFonts w:ascii="Arial" w:hAnsi="Arial" w:cs="Arial"/>
                <w:b w:val="0"/>
                <w:caps w:val="0"/>
                <w:sz w:val="24"/>
                <w:szCs w:val="24"/>
              </w:rPr>
            </w:pPr>
            <w:r>
              <w:rPr>
                <w:rFonts w:ascii="Arial" w:hAnsi="Arial" w:cs="Arial"/>
                <w:b w:val="0"/>
                <w:caps w:val="0"/>
                <w:sz w:val="24"/>
                <w:szCs w:val="24"/>
              </w:rPr>
              <w:t>Last name:     Doe</w:t>
            </w:r>
          </w:p>
          <w:p w:rsidR="001C30D5" w:rsidRPr="001C30D5" w:rsidRDefault="001C30D5" w:rsidP="001C30D5">
            <w:pPr>
              <w:pStyle w:val="NoSpacing"/>
              <w:spacing w:before="60" w:after="60"/>
              <w:ind w:left="1422" w:hanging="1422"/>
              <w:jc w:val="left"/>
              <w:cnfStyle w:val="100000000000" w:firstRow="1" w:lastRow="0" w:firstColumn="0" w:lastColumn="0" w:oddVBand="0" w:evenVBand="0" w:oddHBand="0" w:evenHBand="0" w:firstRowFirstColumn="0" w:firstRowLastColumn="0" w:lastRowFirstColumn="0" w:lastRowLastColumn="0"/>
              <w:rPr>
                <w:rFonts w:ascii="Arial" w:hAnsi="Arial" w:cs="Arial"/>
                <w:b w:val="0"/>
                <w:caps w:val="0"/>
                <w:sz w:val="24"/>
                <w:szCs w:val="24"/>
              </w:rPr>
            </w:pPr>
            <w:r>
              <w:rPr>
                <w:rFonts w:ascii="Arial" w:hAnsi="Arial" w:cs="Arial"/>
                <w:b w:val="0"/>
                <w:caps w:val="0"/>
                <w:sz w:val="24"/>
                <w:szCs w:val="24"/>
              </w:rPr>
              <w:t>First name:     John</w:t>
            </w:r>
          </w:p>
        </w:tc>
      </w:tr>
      <w:tr w:rsidR="001C30D5" w:rsidRPr="001D67C4" w:rsidTr="008C4530">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4050" w:type="dxa"/>
            <w:vAlign w:val="center"/>
          </w:tcPr>
          <w:p w:rsidR="001C30D5" w:rsidRPr="001C30D5" w:rsidRDefault="001C30D5" w:rsidP="008C4530">
            <w:pPr>
              <w:pStyle w:val="Body"/>
              <w:ind w:hanging="720"/>
              <w:jc w:val="left"/>
              <w:rPr>
                <w:b w:val="0"/>
                <w:caps w:val="0"/>
              </w:rPr>
            </w:pPr>
            <w:r>
              <w:rPr>
                <w:b w:val="0"/>
                <w:caps w:val="0"/>
              </w:rPr>
              <w:t>Pete Doe</w:t>
            </w:r>
          </w:p>
        </w:tc>
        <w:tc>
          <w:tcPr>
            <w:tcW w:w="4590" w:type="dxa"/>
            <w:vAlign w:val="center"/>
          </w:tcPr>
          <w:p w:rsidR="001C30D5" w:rsidRDefault="001C30D5" w:rsidP="008C4530">
            <w:pPr>
              <w:pStyle w:val="NoSpacing"/>
              <w:spacing w:before="60" w:after="60"/>
              <w:ind w:left="1422" w:hanging="1422"/>
              <w:jc w:val="left"/>
              <w:cnfStyle w:val="100000000000" w:firstRow="1" w:lastRow="0" w:firstColumn="0" w:lastColumn="0" w:oddVBand="0" w:evenVBand="0" w:oddHBand="0" w:evenHBand="0" w:firstRowFirstColumn="0" w:firstRowLastColumn="0" w:lastRowFirstColumn="0" w:lastRowLastColumn="0"/>
              <w:rPr>
                <w:rFonts w:ascii="Arial" w:hAnsi="Arial" w:cs="Arial"/>
                <w:b w:val="0"/>
                <w:caps w:val="0"/>
                <w:sz w:val="24"/>
                <w:szCs w:val="24"/>
              </w:rPr>
            </w:pPr>
            <w:r>
              <w:rPr>
                <w:rFonts w:ascii="Arial" w:hAnsi="Arial" w:cs="Arial"/>
                <w:b w:val="0"/>
                <w:caps w:val="0"/>
                <w:sz w:val="24"/>
                <w:szCs w:val="24"/>
              </w:rPr>
              <w:t>Last name:     Doe</w:t>
            </w:r>
          </w:p>
          <w:p w:rsidR="001C30D5" w:rsidRPr="001C30D5" w:rsidRDefault="001C30D5" w:rsidP="001C30D5">
            <w:pPr>
              <w:pStyle w:val="NoSpacing"/>
              <w:spacing w:before="60" w:after="60"/>
              <w:ind w:left="1422" w:hanging="1422"/>
              <w:jc w:val="left"/>
              <w:cnfStyle w:val="100000000000" w:firstRow="1" w:lastRow="0" w:firstColumn="0" w:lastColumn="0" w:oddVBand="0" w:evenVBand="0" w:oddHBand="0" w:evenHBand="0" w:firstRowFirstColumn="0" w:firstRowLastColumn="0" w:lastRowFirstColumn="0" w:lastRowLastColumn="0"/>
              <w:rPr>
                <w:rFonts w:ascii="Arial" w:hAnsi="Arial" w:cs="Arial"/>
                <w:b w:val="0"/>
                <w:caps w:val="0"/>
                <w:sz w:val="24"/>
                <w:szCs w:val="24"/>
              </w:rPr>
            </w:pPr>
            <w:r>
              <w:rPr>
                <w:rFonts w:ascii="Arial" w:hAnsi="Arial" w:cs="Arial"/>
                <w:b w:val="0"/>
                <w:caps w:val="0"/>
                <w:sz w:val="24"/>
                <w:szCs w:val="24"/>
              </w:rPr>
              <w:t>First name:     Pete</w:t>
            </w:r>
          </w:p>
        </w:tc>
      </w:tr>
      <w:tr w:rsidR="001C30D5" w:rsidRPr="001D67C4" w:rsidTr="008C4530">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4050" w:type="dxa"/>
            <w:vAlign w:val="center"/>
          </w:tcPr>
          <w:p w:rsidR="001C30D5" w:rsidRPr="001C30D5" w:rsidRDefault="001C30D5" w:rsidP="001C30D5">
            <w:pPr>
              <w:pStyle w:val="Body"/>
              <w:ind w:hanging="720"/>
              <w:jc w:val="left"/>
              <w:rPr>
                <w:b w:val="0"/>
                <w:caps w:val="0"/>
              </w:rPr>
            </w:pPr>
            <w:r>
              <w:rPr>
                <w:b w:val="0"/>
                <w:caps w:val="0"/>
              </w:rPr>
              <w:t>John Doe number 1</w:t>
            </w:r>
          </w:p>
        </w:tc>
        <w:tc>
          <w:tcPr>
            <w:tcW w:w="4590" w:type="dxa"/>
            <w:vAlign w:val="center"/>
          </w:tcPr>
          <w:p w:rsidR="001C30D5" w:rsidRDefault="001C30D5" w:rsidP="008C4530">
            <w:pPr>
              <w:pStyle w:val="NoSpacing"/>
              <w:spacing w:before="60" w:after="60"/>
              <w:ind w:left="1422" w:hanging="1422"/>
              <w:jc w:val="left"/>
              <w:cnfStyle w:val="100000000000" w:firstRow="1" w:lastRow="0" w:firstColumn="0" w:lastColumn="0" w:oddVBand="0" w:evenVBand="0" w:oddHBand="0" w:evenHBand="0" w:firstRowFirstColumn="0" w:firstRowLastColumn="0" w:lastRowFirstColumn="0" w:lastRowLastColumn="0"/>
              <w:rPr>
                <w:rFonts w:ascii="Arial" w:hAnsi="Arial" w:cs="Arial"/>
                <w:b w:val="0"/>
                <w:caps w:val="0"/>
                <w:sz w:val="24"/>
                <w:szCs w:val="24"/>
              </w:rPr>
            </w:pPr>
            <w:r>
              <w:rPr>
                <w:rFonts w:ascii="Arial" w:hAnsi="Arial" w:cs="Arial"/>
                <w:b w:val="0"/>
                <w:caps w:val="0"/>
                <w:sz w:val="24"/>
                <w:szCs w:val="24"/>
              </w:rPr>
              <w:t>Last name:     Doe (1)</w:t>
            </w:r>
          </w:p>
          <w:p w:rsidR="001C30D5" w:rsidRPr="001C30D5" w:rsidRDefault="001C30D5" w:rsidP="001C30D5">
            <w:pPr>
              <w:pStyle w:val="NoSpacing"/>
              <w:spacing w:before="60" w:after="60"/>
              <w:ind w:left="1422" w:hanging="1422"/>
              <w:jc w:val="left"/>
              <w:cnfStyle w:val="100000000000" w:firstRow="1" w:lastRow="0" w:firstColumn="0" w:lastColumn="0" w:oddVBand="0" w:evenVBand="0" w:oddHBand="0" w:evenHBand="0" w:firstRowFirstColumn="0" w:firstRowLastColumn="0" w:lastRowFirstColumn="0" w:lastRowLastColumn="0"/>
              <w:rPr>
                <w:rFonts w:ascii="Arial" w:hAnsi="Arial" w:cs="Arial"/>
                <w:b w:val="0"/>
                <w:caps w:val="0"/>
                <w:sz w:val="24"/>
                <w:szCs w:val="24"/>
              </w:rPr>
            </w:pPr>
            <w:r>
              <w:rPr>
                <w:rFonts w:ascii="Arial" w:hAnsi="Arial" w:cs="Arial"/>
                <w:b w:val="0"/>
                <w:caps w:val="0"/>
                <w:sz w:val="24"/>
                <w:szCs w:val="24"/>
              </w:rPr>
              <w:t xml:space="preserve">First name:     John </w:t>
            </w:r>
          </w:p>
        </w:tc>
      </w:tr>
    </w:tbl>
    <w:p w:rsidR="001C30D5" w:rsidRPr="001C30D5" w:rsidRDefault="001C30D5" w:rsidP="001C30D5">
      <w:pPr>
        <w:pStyle w:val="Body"/>
        <w:spacing w:before="200"/>
      </w:pPr>
    </w:p>
    <w:p w:rsidR="002A1A01" w:rsidRDefault="002A1A01" w:rsidP="002C2779">
      <w:pPr>
        <w:pStyle w:val="BulletedList"/>
        <w:numPr>
          <w:ilvl w:val="0"/>
          <w:numId w:val="0"/>
        </w:numPr>
        <w:ind w:left="1080" w:hanging="360"/>
      </w:pPr>
    </w:p>
    <w:p w:rsidR="00D107E1" w:rsidRDefault="00D107E1" w:rsidP="00D107E1">
      <w:pPr>
        <w:pStyle w:val="Heading2"/>
      </w:pPr>
      <w:r>
        <w:t>Example cases for reference</w:t>
      </w:r>
    </w:p>
    <w:p w:rsidR="00D107E1" w:rsidRDefault="001C30D5" w:rsidP="00D107E1">
      <w:pPr>
        <w:pStyle w:val="Body"/>
      </w:pPr>
      <w:r>
        <w:t>17-2120-DDC (John Doe party examples)</w:t>
      </w:r>
    </w:p>
    <w:p w:rsidR="00AB0D54" w:rsidRDefault="00AB0D54" w:rsidP="00D107E1">
      <w:pPr>
        <w:pStyle w:val="Body"/>
      </w:pPr>
      <w:r>
        <w:t>16-1172-EFM (Firearms and ammunition example)</w:t>
      </w:r>
    </w:p>
    <w:p w:rsidR="00AA7BD9" w:rsidRDefault="00AA7BD9" w:rsidP="00D107E1">
      <w:pPr>
        <w:pStyle w:val="Body"/>
      </w:pPr>
      <w:r>
        <w:t>17-8001-JPO (USPS envelope example)</w:t>
      </w:r>
    </w:p>
    <w:p w:rsidR="00D107E1" w:rsidRPr="001D1CEE" w:rsidRDefault="00D107E1" w:rsidP="00D107E1">
      <w:pPr>
        <w:pStyle w:val="Body"/>
      </w:pPr>
    </w:p>
    <w:p w:rsidR="00D107E1" w:rsidRDefault="00D107E1" w:rsidP="00D107E1">
      <w:pPr>
        <w:pStyle w:val="NormalIndent"/>
      </w:pPr>
    </w:p>
    <w:p w:rsidR="00D107E1" w:rsidRDefault="00D107E1" w:rsidP="00D107E1">
      <w:pPr>
        <w:pStyle w:val="Heading1"/>
      </w:pPr>
      <w:r>
        <w:lastRenderedPageBreak/>
        <w:t>Divisional/Judge Preferences</w:t>
      </w:r>
    </w:p>
    <w:p w:rsidR="00D107E1" w:rsidRDefault="00D107E1" w:rsidP="00D107E1">
      <w:pPr>
        <w:pStyle w:val="Heading2"/>
      </w:pPr>
      <w:r>
        <w:t>The following space is to document variations on the above procedures in each division.  Please include the date, the reason for the variation, any special details or instructions and whether the variance was requested by a judge.</w:t>
      </w:r>
    </w:p>
    <w:p w:rsidR="00D107E1" w:rsidRDefault="00D107E1" w:rsidP="00D107E1">
      <w:pPr>
        <w:pStyle w:val="Body"/>
      </w:pPr>
      <w:r>
        <w:t xml:space="preserve">Kansas City – none known as of </w:t>
      </w:r>
      <w:r w:rsidR="00D81449">
        <w:t>10</w:t>
      </w:r>
      <w:r>
        <w:t>/1/17</w:t>
      </w:r>
    </w:p>
    <w:p w:rsidR="00D107E1" w:rsidRDefault="00D107E1" w:rsidP="00D107E1">
      <w:pPr>
        <w:pStyle w:val="Body"/>
      </w:pPr>
      <w:r>
        <w:t xml:space="preserve">Topeka – none known as of </w:t>
      </w:r>
      <w:r w:rsidR="00D81449">
        <w:t>10</w:t>
      </w:r>
      <w:r>
        <w:t>/1/17</w:t>
      </w:r>
    </w:p>
    <w:p w:rsidR="00D107E1" w:rsidRDefault="00D107E1" w:rsidP="00D107E1">
      <w:pPr>
        <w:pStyle w:val="Body"/>
      </w:pPr>
      <w:r>
        <w:t>Wichita –</w:t>
      </w:r>
      <w:r w:rsidRPr="001552FB">
        <w:t xml:space="preserve"> </w:t>
      </w:r>
      <w:r>
        <w:t xml:space="preserve">none known as of </w:t>
      </w:r>
      <w:r w:rsidR="00D81449">
        <w:t>10</w:t>
      </w:r>
      <w:r>
        <w:t>/1/17</w:t>
      </w:r>
    </w:p>
    <w:p w:rsidR="00D107E1" w:rsidRDefault="00D107E1" w:rsidP="00D107E1">
      <w:pPr>
        <w:pStyle w:val="Body"/>
      </w:pPr>
    </w:p>
    <w:p w:rsidR="00D107E1" w:rsidRDefault="00D107E1" w:rsidP="00D107E1">
      <w:pPr>
        <w:pStyle w:val="Heading1"/>
      </w:pPr>
      <w:r>
        <w:t>References</w:t>
      </w:r>
    </w:p>
    <w:p w:rsidR="00D107E1" w:rsidRDefault="00D107E1" w:rsidP="00D107E1">
      <w:pPr>
        <w:pStyle w:val="Heading2"/>
      </w:pPr>
    </w:p>
    <w:p w:rsidR="00D107E1" w:rsidRDefault="00D107E1" w:rsidP="00D107E1">
      <w:pPr>
        <w:pStyle w:val="Heading1"/>
      </w:pPr>
    </w:p>
    <w:p w:rsidR="00D107E1" w:rsidRPr="00D107E1" w:rsidRDefault="00D107E1" w:rsidP="00D107E1">
      <w:pPr>
        <w:pStyle w:val="NormalIndent"/>
      </w:pPr>
    </w:p>
    <w:p w:rsidR="00D107E1" w:rsidRDefault="00D107E1" w:rsidP="00D107E1">
      <w:pPr>
        <w:pStyle w:val="Heading1"/>
      </w:pPr>
      <w:r>
        <w:t>Revision Control Log</w:t>
      </w:r>
    </w:p>
    <w:tbl>
      <w:tblPr>
        <w:tblStyle w:val="StepTable"/>
        <w:tblW w:w="0" w:type="auto"/>
        <w:tblInd w:w="828" w:type="dxa"/>
        <w:tblLayout w:type="fixed"/>
        <w:tblLook w:val="04A0" w:firstRow="1" w:lastRow="0" w:firstColumn="1" w:lastColumn="0" w:noHBand="0" w:noVBand="1"/>
      </w:tblPr>
      <w:tblGrid>
        <w:gridCol w:w="1350"/>
        <w:gridCol w:w="6300"/>
        <w:gridCol w:w="990"/>
      </w:tblGrid>
      <w:tr w:rsidR="00D107E1" w:rsidRPr="001D67C4" w:rsidTr="008C4530">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1350" w:type="dxa"/>
            <w:vAlign w:val="center"/>
          </w:tcPr>
          <w:p w:rsidR="00D107E1" w:rsidRPr="001D67C4" w:rsidRDefault="00D107E1" w:rsidP="008C4530">
            <w:pPr>
              <w:pStyle w:val="NoSpacing"/>
              <w:spacing w:before="60" w:after="60"/>
              <w:jc w:val="left"/>
              <w:rPr>
                <w:rFonts w:ascii="Arial" w:hAnsi="Arial" w:cs="Arial"/>
                <w:caps w:val="0"/>
                <w:sz w:val="24"/>
                <w:szCs w:val="24"/>
              </w:rPr>
            </w:pPr>
            <w:r w:rsidRPr="001D67C4">
              <w:rPr>
                <w:rFonts w:ascii="Arial" w:hAnsi="Arial" w:cs="Arial"/>
                <w:caps w:val="0"/>
                <w:sz w:val="24"/>
                <w:szCs w:val="24"/>
              </w:rPr>
              <w:t>Date</w:t>
            </w:r>
          </w:p>
        </w:tc>
        <w:tc>
          <w:tcPr>
            <w:tcW w:w="6300" w:type="dxa"/>
          </w:tcPr>
          <w:p w:rsidR="00D107E1" w:rsidRPr="001D67C4" w:rsidRDefault="00D107E1" w:rsidP="008C4530">
            <w:pPr>
              <w:pStyle w:val="NoSpacing"/>
              <w:spacing w:before="60" w:after="60"/>
              <w:jc w:val="left"/>
              <w:cnfStyle w:val="100000000000" w:firstRow="1" w:lastRow="0" w:firstColumn="0" w:lastColumn="0" w:oddVBand="0" w:evenVBand="0" w:oddHBand="0" w:evenHBand="0" w:firstRowFirstColumn="0" w:firstRowLastColumn="0" w:lastRowFirstColumn="0" w:lastRowLastColumn="0"/>
              <w:rPr>
                <w:rFonts w:ascii="Arial" w:hAnsi="Arial" w:cs="Arial"/>
                <w:caps w:val="0"/>
                <w:sz w:val="24"/>
                <w:szCs w:val="24"/>
              </w:rPr>
            </w:pPr>
            <w:r w:rsidRPr="001D67C4">
              <w:rPr>
                <w:rFonts w:ascii="Arial" w:hAnsi="Arial" w:cs="Arial"/>
                <w:caps w:val="0"/>
                <w:sz w:val="24"/>
                <w:szCs w:val="24"/>
              </w:rPr>
              <w:t>Comments</w:t>
            </w:r>
          </w:p>
        </w:tc>
        <w:tc>
          <w:tcPr>
            <w:tcW w:w="990" w:type="dxa"/>
            <w:vAlign w:val="center"/>
          </w:tcPr>
          <w:p w:rsidR="00D107E1" w:rsidRPr="001D67C4" w:rsidRDefault="00D107E1" w:rsidP="008C4530">
            <w:pPr>
              <w:pStyle w:val="NoSpacing"/>
              <w:spacing w:before="60" w:after="60"/>
              <w:jc w:val="left"/>
              <w:cnfStyle w:val="100000000000" w:firstRow="1" w:lastRow="0" w:firstColumn="0" w:lastColumn="0" w:oddVBand="0" w:evenVBand="0" w:oddHBand="0" w:evenHBand="0" w:firstRowFirstColumn="0" w:firstRowLastColumn="0" w:lastRowFirstColumn="0" w:lastRowLastColumn="0"/>
              <w:rPr>
                <w:rFonts w:ascii="Arial" w:hAnsi="Arial" w:cs="Arial"/>
                <w:caps w:val="0"/>
                <w:sz w:val="24"/>
                <w:szCs w:val="24"/>
              </w:rPr>
            </w:pPr>
            <w:r w:rsidRPr="001D67C4">
              <w:rPr>
                <w:rFonts w:ascii="Arial" w:hAnsi="Arial" w:cs="Arial"/>
                <w:caps w:val="0"/>
                <w:sz w:val="24"/>
                <w:szCs w:val="24"/>
              </w:rPr>
              <w:t>By</w:t>
            </w:r>
          </w:p>
        </w:tc>
      </w:tr>
      <w:tr w:rsidR="00D107E1" w:rsidRPr="001D67C4" w:rsidTr="008C4530">
        <w:trPr>
          <w:trHeight w:val="404"/>
        </w:trPr>
        <w:tc>
          <w:tcPr>
            <w:cnfStyle w:val="001000000000" w:firstRow="0" w:lastRow="0" w:firstColumn="1" w:lastColumn="0" w:oddVBand="0" w:evenVBand="0" w:oddHBand="0" w:evenHBand="0" w:firstRowFirstColumn="0" w:firstRowLastColumn="0" w:lastRowFirstColumn="0" w:lastRowLastColumn="0"/>
            <w:tcW w:w="1350" w:type="dxa"/>
          </w:tcPr>
          <w:p w:rsidR="00D107E1" w:rsidRPr="001D67C4" w:rsidRDefault="00D107E1" w:rsidP="008C4530">
            <w:pPr>
              <w:pStyle w:val="NoSpacing"/>
              <w:spacing w:after="60"/>
              <w:jc w:val="left"/>
              <w:rPr>
                <w:rFonts w:ascii="Arial" w:hAnsi="Arial" w:cs="Arial"/>
                <w:sz w:val="24"/>
                <w:szCs w:val="24"/>
              </w:rPr>
            </w:pPr>
          </w:p>
        </w:tc>
        <w:tc>
          <w:tcPr>
            <w:tcW w:w="6300" w:type="dxa"/>
          </w:tcPr>
          <w:p w:rsidR="00D107E1" w:rsidRPr="001D67C4" w:rsidRDefault="00D107E1" w:rsidP="008C4530">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0" w:type="dxa"/>
          </w:tcPr>
          <w:p w:rsidR="00D107E1" w:rsidRPr="001D67C4" w:rsidRDefault="00D107E1" w:rsidP="008C4530">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107E1" w:rsidRPr="001D67C4" w:rsidTr="008C4530">
        <w:trPr>
          <w:trHeight w:val="449"/>
        </w:trPr>
        <w:tc>
          <w:tcPr>
            <w:cnfStyle w:val="001000000000" w:firstRow="0" w:lastRow="0" w:firstColumn="1" w:lastColumn="0" w:oddVBand="0" w:evenVBand="0" w:oddHBand="0" w:evenHBand="0" w:firstRowFirstColumn="0" w:firstRowLastColumn="0" w:lastRowFirstColumn="0" w:lastRowLastColumn="0"/>
            <w:tcW w:w="1350" w:type="dxa"/>
          </w:tcPr>
          <w:p w:rsidR="00D107E1" w:rsidRPr="001D67C4" w:rsidRDefault="00D107E1" w:rsidP="008C4530">
            <w:pPr>
              <w:pStyle w:val="NoSpacing"/>
              <w:spacing w:after="60"/>
              <w:jc w:val="left"/>
              <w:rPr>
                <w:rFonts w:ascii="Arial" w:hAnsi="Arial" w:cs="Arial"/>
                <w:sz w:val="24"/>
                <w:szCs w:val="24"/>
              </w:rPr>
            </w:pPr>
          </w:p>
        </w:tc>
        <w:tc>
          <w:tcPr>
            <w:tcW w:w="6300" w:type="dxa"/>
          </w:tcPr>
          <w:p w:rsidR="00D107E1" w:rsidRPr="001D67C4" w:rsidRDefault="00D107E1" w:rsidP="008C4530">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0" w:type="dxa"/>
          </w:tcPr>
          <w:p w:rsidR="00D107E1" w:rsidRPr="001D67C4" w:rsidRDefault="00D107E1" w:rsidP="008C4530">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2A1A01" w:rsidRPr="002C2779" w:rsidRDefault="002A1A01" w:rsidP="002C2779">
      <w:pPr>
        <w:pStyle w:val="BulletedList"/>
        <w:numPr>
          <w:ilvl w:val="0"/>
          <w:numId w:val="0"/>
        </w:numPr>
        <w:ind w:left="1080" w:hanging="360"/>
      </w:pPr>
    </w:p>
    <w:sectPr w:rsidR="002A1A01" w:rsidRPr="002C2779" w:rsidSect="00FA4AAA">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530" w:rsidRDefault="008C4530" w:rsidP="008A0964">
      <w:r>
        <w:separator/>
      </w:r>
    </w:p>
  </w:endnote>
  <w:endnote w:type="continuationSeparator" w:id="0">
    <w:p w:rsidR="008C4530" w:rsidRDefault="008C4530" w:rsidP="008A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530" w:rsidRPr="0027348E" w:rsidRDefault="008C4530" w:rsidP="00FA4AAA">
    <w:pPr>
      <w:pStyle w:val="Footer"/>
      <w:tabs>
        <w:tab w:val="clear" w:pos="10800"/>
        <w:tab w:val="right" w:pos="9360"/>
      </w:tabs>
    </w:pPr>
    <w:r>
      <w:rPr>
        <w:noProof/>
      </w:rPr>
      <mc:AlternateContent>
        <mc:Choice Requires="wps">
          <w:drawing>
            <wp:anchor distT="0" distB="0" distL="114300" distR="114300" simplePos="0" relativeHeight="251658240" behindDoc="0" locked="0" layoutInCell="1" allowOverlap="1" wp14:anchorId="52F5C94B" wp14:editId="3A3832DD">
              <wp:simplePos x="0" y="0"/>
              <wp:positionH relativeFrom="column">
                <wp:posOffset>0</wp:posOffset>
              </wp:positionH>
              <wp:positionV relativeFrom="paragraph">
                <wp:posOffset>-78836</wp:posOffset>
              </wp:positionV>
              <wp:extent cx="6003985" cy="0"/>
              <wp:effectExtent l="0" t="0" r="1587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39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6.2pt;width:47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" strokeweight="1pt"/>
          </w:pict>
        </mc:Fallback>
      </mc:AlternateContent>
    </w:r>
    <w:r w:rsidR="00442628">
      <w:fldChar w:fldCharType="begin"/>
    </w:r>
    <w:r w:rsidR="00442628">
      <w:instrText xml:space="preserve"> DOCPROPERTY  Title  \* MERGEFORMAT </w:instrText>
    </w:r>
    <w:r w:rsidR="00442628">
      <w:fldChar w:fldCharType="separate"/>
    </w:r>
    <w:r>
      <w:t>Party Name Guidelines</w:t>
    </w:r>
    <w:r w:rsidR="00442628">
      <w:fldChar w:fldCharType="end"/>
    </w:r>
    <w:r>
      <w:tab/>
    </w:r>
    <w:r w:rsidRPr="0027348E">
      <w:tab/>
    </w:r>
    <w:r w:rsidR="00442628">
      <w:fldChar w:fldCharType="begin"/>
    </w:r>
    <w:r w:rsidR="00442628">
      <w:instrText xml:space="preserve"> FILENAME   \* MERGEFORMAT </w:instrText>
    </w:r>
    <w:r w:rsidR="00442628">
      <w:fldChar w:fldCharType="separate"/>
    </w:r>
    <w:r>
      <w:rPr>
        <w:noProof/>
      </w:rPr>
      <w:t>Party Name Guidelines.docx</w:t>
    </w:r>
    <w:r w:rsidR="00442628">
      <w:rPr>
        <w:noProof/>
      </w:rPr>
      <w:fldChar w:fldCharType="end"/>
    </w:r>
  </w:p>
  <w:p w:rsidR="008C4530" w:rsidRPr="00E07010" w:rsidRDefault="008C4530" w:rsidP="004E7FD0">
    <w:pPr>
      <w:pStyle w:val="Footer"/>
      <w:tabs>
        <w:tab w:val="clear" w:pos="10800"/>
        <w:tab w:val="right" w:pos="9360"/>
      </w:tabs>
    </w:pPr>
    <w:r w:rsidRPr="0027348E">
      <w:t xml:space="preserve">Revised on </w:t>
    </w:r>
    <w:r w:rsidRPr="0027348E">
      <w:fldChar w:fldCharType="begin"/>
    </w:r>
    <w:r w:rsidRPr="0027348E">
      <w:instrText xml:space="preserve"> DATE  \@ "MMMM d, yyyy"  \* MERGEFORMAT </w:instrText>
    </w:r>
    <w:r w:rsidRPr="0027348E">
      <w:fldChar w:fldCharType="separate"/>
    </w:r>
    <w:r w:rsidR="00BD2359">
      <w:rPr>
        <w:noProof/>
      </w:rPr>
      <w:t>January 31, 2018</w:t>
    </w:r>
    <w:r w:rsidRPr="0027348E">
      <w:fldChar w:fldCharType="end"/>
    </w:r>
    <w:r w:rsidRPr="0027348E">
      <w:tab/>
    </w:r>
    <w:r>
      <w:tab/>
      <w:t xml:space="preserve">Page </w:t>
    </w:r>
    <w:r>
      <w:fldChar w:fldCharType="begin"/>
    </w:r>
    <w:r>
      <w:instrText xml:space="preserve"> PAGE </w:instrText>
    </w:r>
    <w:r>
      <w:fldChar w:fldCharType="separate"/>
    </w:r>
    <w:r w:rsidR="00442628">
      <w:rPr>
        <w:noProof/>
      </w:rPr>
      <w:t>2</w:t>
    </w:r>
    <w:r>
      <w:fldChar w:fldCharType="end"/>
    </w:r>
    <w:r>
      <w:t xml:space="preserve"> of </w:t>
    </w:r>
    <w:r w:rsidR="00442628">
      <w:fldChar w:fldCharType="begin"/>
    </w:r>
    <w:r w:rsidR="00442628">
      <w:instrText xml:space="preserve"> NUMPAGES </w:instrText>
    </w:r>
    <w:r w:rsidR="00442628">
      <w:fldChar w:fldCharType="separate"/>
    </w:r>
    <w:r w:rsidR="00442628">
      <w:rPr>
        <w:noProof/>
      </w:rPr>
      <w:t>15</w:t>
    </w:r>
    <w:r w:rsidR="0044262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530" w:rsidRDefault="008C4530" w:rsidP="008A0964">
      <w:r>
        <w:separator/>
      </w:r>
    </w:p>
  </w:footnote>
  <w:footnote w:type="continuationSeparator" w:id="0">
    <w:p w:rsidR="008C4530" w:rsidRDefault="008C4530" w:rsidP="008A0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6D05"/>
    <w:multiLevelType w:val="hybridMultilevel"/>
    <w:tmpl w:val="5846F4B8"/>
    <w:lvl w:ilvl="0" w:tplc="BE86C318">
      <w:start w:val="1"/>
      <w:numFmt w:val="lowerLetter"/>
      <w:pStyle w:val="Heading4"/>
      <w:lvlText w:val="%1."/>
      <w:lvlJc w:val="left"/>
      <w:pPr>
        <w:ind w:left="2880" w:hanging="360"/>
      </w:pPr>
      <w:rPr>
        <w:rFonts w:hint="default"/>
        <w:b/>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2607033D"/>
    <w:multiLevelType w:val="hybridMultilevel"/>
    <w:tmpl w:val="405EBD64"/>
    <w:lvl w:ilvl="0" w:tplc="6AF47EF6">
      <w:start w:val="1"/>
      <w:numFmt w:val="bullet"/>
      <w:pStyle w:val="BulletedLis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014F00"/>
    <w:multiLevelType w:val="hybridMultilevel"/>
    <w:tmpl w:val="E99A56BA"/>
    <w:lvl w:ilvl="0" w:tplc="94201A6C">
      <w:start w:val="1"/>
      <w:numFmt w:val="decimal"/>
      <w:lvlRestart w:val="0"/>
      <w:pStyle w:val="NumberedList"/>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713A15"/>
    <w:multiLevelType w:val="hybridMultilevel"/>
    <w:tmpl w:val="0604284A"/>
    <w:lvl w:ilvl="0" w:tplc="56F0C9FC">
      <w:start w:val="1"/>
      <w:numFmt w:val="lowerRoman"/>
      <w:pStyle w:val="Heading5"/>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49"/>
    <w:rsid w:val="000004D3"/>
    <w:rsid w:val="000013EA"/>
    <w:rsid w:val="000149E0"/>
    <w:rsid w:val="000235B7"/>
    <w:rsid w:val="000265EC"/>
    <w:rsid w:val="00032154"/>
    <w:rsid w:val="0003592C"/>
    <w:rsid w:val="000368A1"/>
    <w:rsid w:val="000400EF"/>
    <w:rsid w:val="00043CB2"/>
    <w:rsid w:val="0005323F"/>
    <w:rsid w:val="0006737A"/>
    <w:rsid w:val="00082725"/>
    <w:rsid w:val="0008353C"/>
    <w:rsid w:val="0008558D"/>
    <w:rsid w:val="00086C56"/>
    <w:rsid w:val="00095469"/>
    <w:rsid w:val="00097D87"/>
    <w:rsid w:val="000B49C9"/>
    <w:rsid w:val="000B6DE2"/>
    <w:rsid w:val="000E1058"/>
    <w:rsid w:val="000F196E"/>
    <w:rsid w:val="000F3536"/>
    <w:rsid w:val="001170FC"/>
    <w:rsid w:val="00126577"/>
    <w:rsid w:val="00132D1E"/>
    <w:rsid w:val="00134BF8"/>
    <w:rsid w:val="001416C3"/>
    <w:rsid w:val="00144E69"/>
    <w:rsid w:val="001530AE"/>
    <w:rsid w:val="001618B1"/>
    <w:rsid w:val="00170171"/>
    <w:rsid w:val="00172461"/>
    <w:rsid w:val="001B3B53"/>
    <w:rsid w:val="001B6651"/>
    <w:rsid w:val="001C30D5"/>
    <w:rsid w:val="001C6186"/>
    <w:rsid w:val="001E5621"/>
    <w:rsid w:val="001E5DD2"/>
    <w:rsid w:val="001E6C1C"/>
    <w:rsid w:val="001E7DB8"/>
    <w:rsid w:val="001F1CF8"/>
    <w:rsid w:val="001F3605"/>
    <w:rsid w:val="001F5D45"/>
    <w:rsid w:val="00203E0D"/>
    <w:rsid w:val="002153B5"/>
    <w:rsid w:val="00217ED5"/>
    <w:rsid w:val="00222B17"/>
    <w:rsid w:val="002273CF"/>
    <w:rsid w:val="00237B53"/>
    <w:rsid w:val="00244EF8"/>
    <w:rsid w:val="0025216C"/>
    <w:rsid w:val="00260058"/>
    <w:rsid w:val="0027348E"/>
    <w:rsid w:val="0027439D"/>
    <w:rsid w:val="002872FB"/>
    <w:rsid w:val="00293369"/>
    <w:rsid w:val="00293D28"/>
    <w:rsid w:val="00295187"/>
    <w:rsid w:val="002A1A01"/>
    <w:rsid w:val="002A642C"/>
    <w:rsid w:val="002B01A3"/>
    <w:rsid w:val="002B1C3F"/>
    <w:rsid w:val="002C2779"/>
    <w:rsid w:val="002C2F6F"/>
    <w:rsid w:val="002C4AD4"/>
    <w:rsid w:val="002C50E7"/>
    <w:rsid w:val="002C6D14"/>
    <w:rsid w:val="002C704B"/>
    <w:rsid w:val="002E2612"/>
    <w:rsid w:val="002F25C4"/>
    <w:rsid w:val="003014E0"/>
    <w:rsid w:val="00301EF1"/>
    <w:rsid w:val="00302E36"/>
    <w:rsid w:val="003050FC"/>
    <w:rsid w:val="003066EF"/>
    <w:rsid w:val="00306F33"/>
    <w:rsid w:val="00314CC3"/>
    <w:rsid w:val="00323D84"/>
    <w:rsid w:val="0033213B"/>
    <w:rsid w:val="003448D3"/>
    <w:rsid w:val="003467C3"/>
    <w:rsid w:val="00362FC2"/>
    <w:rsid w:val="003741B7"/>
    <w:rsid w:val="003956DA"/>
    <w:rsid w:val="003A6F8B"/>
    <w:rsid w:val="003B173B"/>
    <w:rsid w:val="003C04A7"/>
    <w:rsid w:val="003C1B06"/>
    <w:rsid w:val="003E23C0"/>
    <w:rsid w:val="003E67E3"/>
    <w:rsid w:val="003F4C58"/>
    <w:rsid w:val="004053F1"/>
    <w:rsid w:val="00406FD8"/>
    <w:rsid w:val="00413B12"/>
    <w:rsid w:val="0042011A"/>
    <w:rsid w:val="00420812"/>
    <w:rsid w:val="00422933"/>
    <w:rsid w:val="00442628"/>
    <w:rsid w:val="004501EA"/>
    <w:rsid w:val="00461A1A"/>
    <w:rsid w:val="0046363E"/>
    <w:rsid w:val="004732B0"/>
    <w:rsid w:val="00486109"/>
    <w:rsid w:val="0048766C"/>
    <w:rsid w:val="00494210"/>
    <w:rsid w:val="00495F17"/>
    <w:rsid w:val="004A5F13"/>
    <w:rsid w:val="004C1C84"/>
    <w:rsid w:val="004D21DE"/>
    <w:rsid w:val="004E6185"/>
    <w:rsid w:val="004E7FD0"/>
    <w:rsid w:val="004F728F"/>
    <w:rsid w:val="00525574"/>
    <w:rsid w:val="00527A47"/>
    <w:rsid w:val="00530484"/>
    <w:rsid w:val="005310C5"/>
    <w:rsid w:val="00533D68"/>
    <w:rsid w:val="00544554"/>
    <w:rsid w:val="0054477A"/>
    <w:rsid w:val="005470CA"/>
    <w:rsid w:val="00551D28"/>
    <w:rsid w:val="005524EE"/>
    <w:rsid w:val="005708C6"/>
    <w:rsid w:val="00587EBC"/>
    <w:rsid w:val="005946EC"/>
    <w:rsid w:val="005A4ACB"/>
    <w:rsid w:val="005B6065"/>
    <w:rsid w:val="005B7451"/>
    <w:rsid w:val="005C053C"/>
    <w:rsid w:val="005C2113"/>
    <w:rsid w:val="005C2242"/>
    <w:rsid w:val="005C39B3"/>
    <w:rsid w:val="005D601F"/>
    <w:rsid w:val="005D6A54"/>
    <w:rsid w:val="005E0D7F"/>
    <w:rsid w:val="005E3D47"/>
    <w:rsid w:val="005F42B5"/>
    <w:rsid w:val="005F5F39"/>
    <w:rsid w:val="006052FE"/>
    <w:rsid w:val="00606C8B"/>
    <w:rsid w:val="00606E08"/>
    <w:rsid w:val="00614294"/>
    <w:rsid w:val="00623A35"/>
    <w:rsid w:val="00637071"/>
    <w:rsid w:val="006540BE"/>
    <w:rsid w:val="00662B08"/>
    <w:rsid w:val="00676FC3"/>
    <w:rsid w:val="006807B5"/>
    <w:rsid w:val="006837D0"/>
    <w:rsid w:val="006910C3"/>
    <w:rsid w:val="006A5266"/>
    <w:rsid w:val="006B1B06"/>
    <w:rsid w:val="006B281D"/>
    <w:rsid w:val="006C0456"/>
    <w:rsid w:val="006C2700"/>
    <w:rsid w:val="006D2358"/>
    <w:rsid w:val="006D7F90"/>
    <w:rsid w:val="006E02F1"/>
    <w:rsid w:val="006E66DE"/>
    <w:rsid w:val="006F0A99"/>
    <w:rsid w:val="006F187F"/>
    <w:rsid w:val="006F6977"/>
    <w:rsid w:val="007017F1"/>
    <w:rsid w:val="007047C0"/>
    <w:rsid w:val="00730F65"/>
    <w:rsid w:val="00732138"/>
    <w:rsid w:val="007424B3"/>
    <w:rsid w:val="00756916"/>
    <w:rsid w:val="00760835"/>
    <w:rsid w:val="00760A79"/>
    <w:rsid w:val="007666A7"/>
    <w:rsid w:val="00766BD0"/>
    <w:rsid w:val="00767CA8"/>
    <w:rsid w:val="007742E1"/>
    <w:rsid w:val="007A005B"/>
    <w:rsid w:val="007A1239"/>
    <w:rsid w:val="007B1FB2"/>
    <w:rsid w:val="007B2C3E"/>
    <w:rsid w:val="007C20C6"/>
    <w:rsid w:val="007D2E60"/>
    <w:rsid w:val="007D416F"/>
    <w:rsid w:val="007D4833"/>
    <w:rsid w:val="007D501D"/>
    <w:rsid w:val="007D7A79"/>
    <w:rsid w:val="007E215F"/>
    <w:rsid w:val="007E4E13"/>
    <w:rsid w:val="007E5FEA"/>
    <w:rsid w:val="007F464B"/>
    <w:rsid w:val="008064A1"/>
    <w:rsid w:val="00806D42"/>
    <w:rsid w:val="00816E93"/>
    <w:rsid w:val="00833149"/>
    <w:rsid w:val="00850E6D"/>
    <w:rsid w:val="008546A6"/>
    <w:rsid w:val="0085663B"/>
    <w:rsid w:val="0087708B"/>
    <w:rsid w:val="00881704"/>
    <w:rsid w:val="0088250E"/>
    <w:rsid w:val="00884BDB"/>
    <w:rsid w:val="00892476"/>
    <w:rsid w:val="0089581C"/>
    <w:rsid w:val="008A0964"/>
    <w:rsid w:val="008A2236"/>
    <w:rsid w:val="008A3FF7"/>
    <w:rsid w:val="008B3CA7"/>
    <w:rsid w:val="008C4530"/>
    <w:rsid w:val="008C528E"/>
    <w:rsid w:val="008D3583"/>
    <w:rsid w:val="008F1E11"/>
    <w:rsid w:val="00902654"/>
    <w:rsid w:val="009033E8"/>
    <w:rsid w:val="009079B9"/>
    <w:rsid w:val="00915D04"/>
    <w:rsid w:val="0092140A"/>
    <w:rsid w:val="00921F19"/>
    <w:rsid w:val="00934C65"/>
    <w:rsid w:val="00943794"/>
    <w:rsid w:val="0094642B"/>
    <w:rsid w:val="009538F2"/>
    <w:rsid w:val="00960C20"/>
    <w:rsid w:val="009725C5"/>
    <w:rsid w:val="00982EC6"/>
    <w:rsid w:val="00990EBD"/>
    <w:rsid w:val="0099572C"/>
    <w:rsid w:val="00996256"/>
    <w:rsid w:val="00996E3C"/>
    <w:rsid w:val="00997B43"/>
    <w:rsid w:val="009A22EB"/>
    <w:rsid w:val="009A6F0D"/>
    <w:rsid w:val="009B3080"/>
    <w:rsid w:val="009C2F38"/>
    <w:rsid w:val="009D3C4F"/>
    <w:rsid w:val="009D4E10"/>
    <w:rsid w:val="009D630C"/>
    <w:rsid w:val="009E4F11"/>
    <w:rsid w:val="009F2673"/>
    <w:rsid w:val="009F61B1"/>
    <w:rsid w:val="00A06964"/>
    <w:rsid w:val="00A125C0"/>
    <w:rsid w:val="00A128E7"/>
    <w:rsid w:val="00A16033"/>
    <w:rsid w:val="00A16A3D"/>
    <w:rsid w:val="00A327C5"/>
    <w:rsid w:val="00A34237"/>
    <w:rsid w:val="00A36661"/>
    <w:rsid w:val="00A500BE"/>
    <w:rsid w:val="00A51D01"/>
    <w:rsid w:val="00A73F13"/>
    <w:rsid w:val="00A842B6"/>
    <w:rsid w:val="00A92880"/>
    <w:rsid w:val="00A97EC0"/>
    <w:rsid w:val="00AA66CD"/>
    <w:rsid w:val="00AA7BD9"/>
    <w:rsid w:val="00AB0675"/>
    <w:rsid w:val="00AB0D54"/>
    <w:rsid w:val="00AC5C63"/>
    <w:rsid w:val="00AD3C16"/>
    <w:rsid w:val="00AE303B"/>
    <w:rsid w:val="00AE3253"/>
    <w:rsid w:val="00B01F87"/>
    <w:rsid w:val="00B04570"/>
    <w:rsid w:val="00B26FE9"/>
    <w:rsid w:val="00B30732"/>
    <w:rsid w:val="00B34AC1"/>
    <w:rsid w:val="00B429C5"/>
    <w:rsid w:val="00B53911"/>
    <w:rsid w:val="00B62D04"/>
    <w:rsid w:val="00B642E5"/>
    <w:rsid w:val="00B722B8"/>
    <w:rsid w:val="00B867B2"/>
    <w:rsid w:val="00B94D43"/>
    <w:rsid w:val="00B95247"/>
    <w:rsid w:val="00BA3FC6"/>
    <w:rsid w:val="00BA4D74"/>
    <w:rsid w:val="00BB01BB"/>
    <w:rsid w:val="00BB0E27"/>
    <w:rsid w:val="00BC446D"/>
    <w:rsid w:val="00BD2359"/>
    <w:rsid w:val="00BD7089"/>
    <w:rsid w:val="00BE1BB5"/>
    <w:rsid w:val="00BE7910"/>
    <w:rsid w:val="00BF0613"/>
    <w:rsid w:val="00BF2731"/>
    <w:rsid w:val="00BF3649"/>
    <w:rsid w:val="00C1558B"/>
    <w:rsid w:val="00C22964"/>
    <w:rsid w:val="00C230BA"/>
    <w:rsid w:val="00C37276"/>
    <w:rsid w:val="00C42DC1"/>
    <w:rsid w:val="00C81AF2"/>
    <w:rsid w:val="00C97D57"/>
    <w:rsid w:val="00CA1DC4"/>
    <w:rsid w:val="00CB4104"/>
    <w:rsid w:val="00CD23A3"/>
    <w:rsid w:val="00CD7F75"/>
    <w:rsid w:val="00CE1804"/>
    <w:rsid w:val="00CE41B3"/>
    <w:rsid w:val="00CE515D"/>
    <w:rsid w:val="00CF4F24"/>
    <w:rsid w:val="00D00DC9"/>
    <w:rsid w:val="00D02D7D"/>
    <w:rsid w:val="00D0522A"/>
    <w:rsid w:val="00D05A9F"/>
    <w:rsid w:val="00D107E1"/>
    <w:rsid w:val="00D10DA3"/>
    <w:rsid w:val="00D1222F"/>
    <w:rsid w:val="00D1440E"/>
    <w:rsid w:val="00D20129"/>
    <w:rsid w:val="00D21BA9"/>
    <w:rsid w:val="00D27CF5"/>
    <w:rsid w:val="00D3007B"/>
    <w:rsid w:val="00D32CBF"/>
    <w:rsid w:val="00D56105"/>
    <w:rsid w:val="00D74FF1"/>
    <w:rsid w:val="00D764FC"/>
    <w:rsid w:val="00D76A7E"/>
    <w:rsid w:val="00D81449"/>
    <w:rsid w:val="00D8234C"/>
    <w:rsid w:val="00D84DDE"/>
    <w:rsid w:val="00D86EF3"/>
    <w:rsid w:val="00D8739D"/>
    <w:rsid w:val="00D92BF3"/>
    <w:rsid w:val="00DB4B2E"/>
    <w:rsid w:val="00DB5C6A"/>
    <w:rsid w:val="00DB642D"/>
    <w:rsid w:val="00DD1656"/>
    <w:rsid w:val="00DD1B8D"/>
    <w:rsid w:val="00DE2F57"/>
    <w:rsid w:val="00DE5DE0"/>
    <w:rsid w:val="00DF3440"/>
    <w:rsid w:val="00E02332"/>
    <w:rsid w:val="00E042BA"/>
    <w:rsid w:val="00E07010"/>
    <w:rsid w:val="00E077ED"/>
    <w:rsid w:val="00E11AD9"/>
    <w:rsid w:val="00E13202"/>
    <w:rsid w:val="00E17C5D"/>
    <w:rsid w:val="00E24171"/>
    <w:rsid w:val="00E34DCD"/>
    <w:rsid w:val="00E357B9"/>
    <w:rsid w:val="00E64BBB"/>
    <w:rsid w:val="00E67C20"/>
    <w:rsid w:val="00E81B8D"/>
    <w:rsid w:val="00E85416"/>
    <w:rsid w:val="00E86026"/>
    <w:rsid w:val="00E91A17"/>
    <w:rsid w:val="00EA3753"/>
    <w:rsid w:val="00EA3D10"/>
    <w:rsid w:val="00EA3E85"/>
    <w:rsid w:val="00EA5133"/>
    <w:rsid w:val="00EB2D15"/>
    <w:rsid w:val="00EB7AC2"/>
    <w:rsid w:val="00ED212A"/>
    <w:rsid w:val="00ED313A"/>
    <w:rsid w:val="00ED592A"/>
    <w:rsid w:val="00ED7E0C"/>
    <w:rsid w:val="00EE13A0"/>
    <w:rsid w:val="00EE3503"/>
    <w:rsid w:val="00EF1231"/>
    <w:rsid w:val="00EF7DC9"/>
    <w:rsid w:val="00F012B9"/>
    <w:rsid w:val="00F01FB3"/>
    <w:rsid w:val="00F02EE0"/>
    <w:rsid w:val="00F111BA"/>
    <w:rsid w:val="00F1295D"/>
    <w:rsid w:val="00F25B91"/>
    <w:rsid w:val="00F31C32"/>
    <w:rsid w:val="00F463F5"/>
    <w:rsid w:val="00F50CCD"/>
    <w:rsid w:val="00F62789"/>
    <w:rsid w:val="00F72F9D"/>
    <w:rsid w:val="00F753EE"/>
    <w:rsid w:val="00F81D45"/>
    <w:rsid w:val="00F93936"/>
    <w:rsid w:val="00FA1055"/>
    <w:rsid w:val="00FA4AAA"/>
    <w:rsid w:val="00FA6634"/>
    <w:rsid w:val="00FC479B"/>
    <w:rsid w:val="00FC4E1F"/>
    <w:rsid w:val="00FD4627"/>
    <w:rsid w:val="00FE0637"/>
    <w:rsid w:val="00FE2340"/>
    <w:rsid w:val="00FE26D5"/>
    <w:rsid w:val="00FE7789"/>
    <w:rsid w:val="00FF085D"/>
    <w:rsid w:val="00FF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Block Text"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1440E"/>
    <w:pPr>
      <w:autoSpaceDE w:val="0"/>
      <w:autoSpaceDN w:val="0"/>
      <w:adjustRightInd w:val="0"/>
      <w:spacing w:after="0" w:line="240" w:lineRule="auto"/>
    </w:pPr>
  </w:style>
  <w:style w:type="paragraph" w:styleId="Heading1">
    <w:name w:val="heading 1"/>
    <w:basedOn w:val="Normal"/>
    <w:next w:val="NormalIndent"/>
    <w:link w:val="Heading1Char"/>
    <w:uiPriority w:val="9"/>
    <w:qFormat/>
    <w:rsid w:val="005524EE"/>
    <w:pPr>
      <w:keepNext/>
      <w:keepLines/>
      <w:spacing w:after="120"/>
      <w:contextualSpacing/>
      <w:outlineLvl w:val="0"/>
    </w:pPr>
    <w:rPr>
      <w:rFonts w:ascii="Arial" w:eastAsiaTheme="majorEastAsia" w:hAnsi="Arial" w:cs="Arial"/>
      <w:b/>
      <w:bCs/>
      <w:sz w:val="28"/>
      <w:szCs w:val="28"/>
    </w:rPr>
  </w:style>
  <w:style w:type="paragraph" w:styleId="Heading2">
    <w:name w:val="heading 2"/>
    <w:basedOn w:val="Normal"/>
    <w:next w:val="Body"/>
    <w:link w:val="Heading2Char"/>
    <w:uiPriority w:val="9"/>
    <w:unhideWhenUsed/>
    <w:qFormat/>
    <w:rsid w:val="00833149"/>
    <w:pPr>
      <w:keepNext/>
      <w:keepLines/>
      <w:pBdr>
        <w:top w:val="single" w:sz="8" w:space="1" w:color="auto"/>
      </w:pBdr>
      <w:spacing w:before="60"/>
      <w:outlineLvl w:val="1"/>
    </w:pPr>
    <w:rPr>
      <w:rFonts w:ascii="Arial" w:eastAsiaTheme="majorEastAsia" w:hAnsi="Arial" w:cs="Arial"/>
      <w:b/>
      <w:bCs/>
      <w:sz w:val="26"/>
    </w:rPr>
  </w:style>
  <w:style w:type="paragraph" w:styleId="Heading3">
    <w:name w:val="heading 3"/>
    <w:basedOn w:val="Normal"/>
    <w:next w:val="NormalIndent"/>
    <w:link w:val="Heading3Char"/>
    <w:uiPriority w:val="9"/>
    <w:unhideWhenUsed/>
    <w:rsid w:val="00AD3C16"/>
    <w:pPr>
      <w:keepNext/>
      <w:keepLines/>
      <w:spacing w:before="240" w:after="120"/>
      <w:outlineLvl w:val="2"/>
    </w:pPr>
    <w:rPr>
      <w:rFonts w:eastAsiaTheme="majorEastAsia" w:cstheme="majorBidi"/>
      <w:bCs/>
      <w:u w:val="single"/>
    </w:rPr>
  </w:style>
  <w:style w:type="paragraph" w:styleId="Heading4">
    <w:name w:val="heading 4"/>
    <w:basedOn w:val="Heading3"/>
    <w:next w:val="NormalIndent"/>
    <w:link w:val="Heading4Char"/>
    <w:uiPriority w:val="9"/>
    <w:unhideWhenUsed/>
    <w:rsid w:val="00FC479B"/>
    <w:pPr>
      <w:numPr>
        <w:numId w:val="1"/>
      </w:numPr>
      <w:outlineLvl w:val="3"/>
    </w:pPr>
  </w:style>
  <w:style w:type="paragraph" w:styleId="Heading5">
    <w:name w:val="heading 5"/>
    <w:basedOn w:val="Normal"/>
    <w:next w:val="NormalIndent"/>
    <w:link w:val="Heading5Char"/>
    <w:uiPriority w:val="9"/>
    <w:unhideWhenUsed/>
    <w:rsid w:val="00FC479B"/>
    <w:pPr>
      <w:keepNext/>
      <w:keepLines/>
      <w:numPr>
        <w:numId w:val="2"/>
      </w:numPr>
      <w:spacing w:before="200"/>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4EE"/>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833149"/>
    <w:rPr>
      <w:rFonts w:ascii="Arial" w:eastAsiaTheme="majorEastAsia" w:hAnsi="Arial" w:cs="Arial"/>
      <w:b/>
      <w:bCs/>
      <w:sz w:val="26"/>
    </w:rPr>
  </w:style>
  <w:style w:type="character" w:styleId="Emphasis">
    <w:name w:val="Emphasis"/>
    <w:basedOn w:val="DefaultParagraphFont"/>
    <w:uiPriority w:val="20"/>
    <w:rsid w:val="00FC479B"/>
    <w:rPr>
      <w:i/>
      <w:iCs/>
    </w:rPr>
  </w:style>
  <w:style w:type="paragraph" w:styleId="Quote">
    <w:name w:val="Quote"/>
    <w:basedOn w:val="Normal"/>
    <w:next w:val="Normal"/>
    <w:link w:val="QuoteChar"/>
    <w:uiPriority w:val="29"/>
    <w:rsid w:val="00FC479B"/>
    <w:pPr>
      <w:ind w:left="720" w:right="720"/>
    </w:pPr>
    <w:rPr>
      <w:iCs/>
      <w:color w:val="000000" w:themeColor="text1"/>
    </w:rPr>
  </w:style>
  <w:style w:type="character" w:customStyle="1" w:styleId="QuoteChar">
    <w:name w:val="Quote Char"/>
    <w:basedOn w:val="DefaultParagraphFont"/>
    <w:link w:val="Quote"/>
    <w:uiPriority w:val="29"/>
    <w:rsid w:val="00FC479B"/>
    <w:rPr>
      <w:rFonts w:ascii="Times New Roman" w:hAnsi="Times New Roman" w:cs="Times New Roman"/>
      <w:iCs/>
      <w:color w:val="000000" w:themeColor="text1"/>
      <w:szCs w:val="20"/>
    </w:rPr>
  </w:style>
  <w:style w:type="paragraph" w:styleId="Title">
    <w:name w:val="Title"/>
    <w:basedOn w:val="Normal"/>
    <w:next w:val="Normal"/>
    <w:link w:val="TitleChar"/>
    <w:uiPriority w:val="10"/>
    <w:rsid w:val="0092140A"/>
    <w:pPr>
      <w:spacing w:after="360"/>
      <w:contextualSpacing/>
      <w:jc w:val="right"/>
    </w:pPr>
    <w:rPr>
      <w:b/>
      <w:smallCaps/>
      <w:noProof/>
      <w:sz w:val="28"/>
      <w:szCs w:val="28"/>
    </w:rPr>
  </w:style>
  <w:style w:type="character" w:customStyle="1" w:styleId="TitleChar">
    <w:name w:val="Title Char"/>
    <w:basedOn w:val="DefaultParagraphFont"/>
    <w:link w:val="Title"/>
    <w:uiPriority w:val="10"/>
    <w:rsid w:val="0092140A"/>
    <w:rPr>
      <w:rFonts w:ascii="Times New Roman" w:hAnsi="Times New Roman" w:cs="Times New Roman"/>
      <w:b/>
      <w:smallCaps/>
      <w:noProof/>
      <w:sz w:val="28"/>
      <w:szCs w:val="28"/>
    </w:rPr>
  </w:style>
  <w:style w:type="character" w:customStyle="1" w:styleId="Heading3Char">
    <w:name w:val="Heading 3 Char"/>
    <w:basedOn w:val="DefaultParagraphFont"/>
    <w:link w:val="Heading3"/>
    <w:uiPriority w:val="9"/>
    <w:rsid w:val="00AD3C16"/>
    <w:rPr>
      <w:rFonts w:ascii="Times New Roman" w:eastAsiaTheme="majorEastAsia" w:hAnsi="Times New Roman" w:cstheme="majorBidi"/>
      <w:bCs/>
      <w:u w:val="single"/>
    </w:rPr>
  </w:style>
  <w:style w:type="character" w:customStyle="1" w:styleId="Heading4Char">
    <w:name w:val="Heading 4 Char"/>
    <w:basedOn w:val="DefaultParagraphFont"/>
    <w:link w:val="Heading4"/>
    <w:uiPriority w:val="9"/>
    <w:rsid w:val="00FC479B"/>
    <w:rPr>
      <w:rFonts w:eastAsiaTheme="majorEastAsia" w:cstheme="majorBidi"/>
      <w:bCs/>
      <w:u w:val="single"/>
    </w:rPr>
  </w:style>
  <w:style w:type="table" w:styleId="TableGrid">
    <w:name w:val="Table Grid"/>
    <w:basedOn w:val="TableNormal"/>
    <w:uiPriority w:val="59"/>
    <w:rsid w:val="00ED31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533D68"/>
    <w:pPr>
      <w:autoSpaceDE w:val="0"/>
      <w:autoSpaceDN w:val="0"/>
      <w:adjustRightInd w:val="0"/>
      <w:spacing w:after="0" w:line="240" w:lineRule="auto"/>
    </w:pPr>
    <w:rPr>
      <w:szCs w:val="20"/>
    </w:rPr>
  </w:style>
  <w:style w:type="character" w:customStyle="1" w:styleId="Heading5Char">
    <w:name w:val="Heading 5 Char"/>
    <w:basedOn w:val="DefaultParagraphFont"/>
    <w:link w:val="Heading5"/>
    <w:uiPriority w:val="9"/>
    <w:rsid w:val="00FC479B"/>
    <w:rPr>
      <w:rFonts w:eastAsiaTheme="majorEastAsia" w:cstheme="majorBidi"/>
      <w:u w:val="single"/>
    </w:rPr>
  </w:style>
  <w:style w:type="paragraph" w:styleId="ListParagraph">
    <w:name w:val="List Paragraph"/>
    <w:basedOn w:val="Normal"/>
    <w:uiPriority w:val="34"/>
    <w:rsid w:val="00FC479B"/>
    <w:pPr>
      <w:ind w:left="720"/>
      <w:contextualSpacing/>
    </w:pPr>
  </w:style>
  <w:style w:type="paragraph" w:styleId="NormalIndent">
    <w:name w:val="Normal Indent"/>
    <w:basedOn w:val="Normal"/>
    <w:uiPriority w:val="99"/>
    <w:unhideWhenUsed/>
    <w:rsid w:val="00FC479B"/>
    <w:pPr>
      <w:ind w:firstLine="720"/>
    </w:pPr>
  </w:style>
  <w:style w:type="paragraph" w:styleId="BlockText">
    <w:name w:val="Block Text"/>
    <w:basedOn w:val="Normal"/>
    <w:uiPriority w:val="99"/>
    <w:semiHidden/>
    <w:unhideWhenUsed/>
    <w:qFormat/>
    <w:rsid w:val="00FC479B"/>
    <w:pPr>
      <w:ind w:left="720" w:right="720"/>
    </w:pPr>
    <w:rPr>
      <w:rFonts w:eastAsiaTheme="minorEastAsia" w:cstheme="minorBidi"/>
      <w:iCs/>
    </w:rPr>
  </w:style>
  <w:style w:type="paragraph" w:styleId="TOCHeading">
    <w:name w:val="TOC Heading"/>
    <w:basedOn w:val="Heading1"/>
    <w:next w:val="Normal"/>
    <w:uiPriority w:val="39"/>
    <w:semiHidden/>
    <w:unhideWhenUsed/>
    <w:rsid w:val="00FC479B"/>
    <w:pPr>
      <w:autoSpaceDE/>
      <w:autoSpaceDN/>
      <w:adjustRightInd/>
      <w:spacing w:line="276" w:lineRule="auto"/>
      <w:outlineLvl w:val="9"/>
    </w:pPr>
  </w:style>
  <w:style w:type="character" w:styleId="Hyperlink">
    <w:name w:val="Hyperlink"/>
    <w:basedOn w:val="DefaultParagraphFont"/>
    <w:uiPriority w:val="99"/>
    <w:unhideWhenUsed/>
    <w:rsid w:val="00AD3C16"/>
    <w:rPr>
      <w:color w:val="0000FF" w:themeColor="hyperlink"/>
      <w:u w:val="single"/>
    </w:rPr>
  </w:style>
  <w:style w:type="paragraph" w:styleId="BalloonText">
    <w:name w:val="Balloon Text"/>
    <w:basedOn w:val="Normal"/>
    <w:link w:val="BalloonTextChar"/>
    <w:uiPriority w:val="99"/>
    <w:semiHidden/>
    <w:unhideWhenUsed/>
    <w:rsid w:val="00F463F5"/>
    <w:rPr>
      <w:rFonts w:ascii="Tahoma" w:hAnsi="Tahoma" w:cs="Tahoma"/>
      <w:sz w:val="16"/>
      <w:szCs w:val="16"/>
    </w:rPr>
  </w:style>
  <w:style w:type="character" w:customStyle="1" w:styleId="BalloonTextChar">
    <w:name w:val="Balloon Text Char"/>
    <w:basedOn w:val="DefaultParagraphFont"/>
    <w:link w:val="BalloonText"/>
    <w:uiPriority w:val="99"/>
    <w:semiHidden/>
    <w:rsid w:val="00F463F5"/>
    <w:rPr>
      <w:rFonts w:ascii="Tahoma" w:hAnsi="Tahoma" w:cs="Tahoma"/>
      <w:sz w:val="16"/>
      <w:szCs w:val="16"/>
    </w:rPr>
  </w:style>
  <w:style w:type="paragraph" w:customStyle="1" w:styleId="Body">
    <w:name w:val="Body"/>
    <w:basedOn w:val="Normal"/>
    <w:link w:val="BodyChar"/>
    <w:qFormat/>
    <w:rsid w:val="00EA3753"/>
    <w:pPr>
      <w:spacing w:after="200"/>
      <w:ind w:left="720"/>
    </w:pPr>
    <w:rPr>
      <w:rFonts w:ascii="Arial" w:hAnsi="Arial" w:cs="Arial"/>
      <w:sz w:val="24"/>
    </w:rPr>
  </w:style>
  <w:style w:type="paragraph" w:styleId="Header">
    <w:name w:val="header"/>
    <w:basedOn w:val="Normal"/>
    <w:link w:val="HeaderChar"/>
    <w:uiPriority w:val="99"/>
    <w:unhideWhenUsed/>
    <w:rsid w:val="008A0964"/>
    <w:pPr>
      <w:tabs>
        <w:tab w:val="center" w:pos="4680"/>
        <w:tab w:val="right" w:pos="9360"/>
      </w:tabs>
    </w:pPr>
  </w:style>
  <w:style w:type="character" w:customStyle="1" w:styleId="HeaderChar">
    <w:name w:val="Header Char"/>
    <w:basedOn w:val="DefaultParagraphFont"/>
    <w:link w:val="Header"/>
    <w:uiPriority w:val="99"/>
    <w:rsid w:val="008A0964"/>
    <w:rPr>
      <w:rFonts w:ascii="Times New Roman" w:hAnsi="Times New Roman" w:cs="Times New Roman"/>
      <w:szCs w:val="20"/>
    </w:rPr>
  </w:style>
  <w:style w:type="paragraph" w:styleId="Footer">
    <w:name w:val="footer"/>
    <w:basedOn w:val="Normal"/>
    <w:link w:val="FooterChar"/>
    <w:uiPriority w:val="99"/>
    <w:qFormat/>
    <w:rsid w:val="00BF0613"/>
    <w:pPr>
      <w:tabs>
        <w:tab w:val="center" w:pos="4680"/>
        <w:tab w:val="right" w:pos="10800"/>
      </w:tabs>
    </w:pPr>
    <w:rPr>
      <w:b/>
      <w:sz w:val="20"/>
    </w:rPr>
  </w:style>
  <w:style w:type="character" w:customStyle="1" w:styleId="FooterChar">
    <w:name w:val="Footer Char"/>
    <w:basedOn w:val="DefaultParagraphFont"/>
    <w:link w:val="Footer"/>
    <w:uiPriority w:val="99"/>
    <w:rsid w:val="00BF0613"/>
    <w:rPr>
      <w:rFonts w:ascii="Times New Roman" w:hAnsi="Times New Roman" w:cs="Times New Roman"/>
      <w:b/>
      <w:sz w:val="20"/>
      <w:szCs w:val="20"/>
    </w:rPr>
  </w:style>
  <w:style w:type="paragraph" w:styleId="Revision">
    <w:name w:val="Revision"/>
    <w:hidden/>
    <w:uiPriority w:val="99"/>
    <w:semiHidden/>
    <w:rsid w:val="006F0A99"/>
    <w:pPr>
      <w:spacing w:after="0" w:line="240" w:lineRule="auto"/>
    </w:pPr>
    <w:rPr>
      <w:szCs w:val="20"/>
    </w:rPr>
  </w:style>
  <w:style w:type="paragraph" w:customStyle="1" w:styleId="BulletedList">
    <w:name w:val="Bulleted List"/>
    <w:basedOn w:val="Body"/>
    <w:qFormat/>
    <w:rsid w:val="002C2779"/>
    <w:pPr>
      <w:numPr>
        <w:numId w:val="4"/>
      </w:numPr>
      <w:spacing w:before="240" w:after="240"/>
      <w:contextualSpacing/>
    </w:pPr>
  </w:style>
  <w:style w:type="paragraph" w:customStyle="1" w:styleId="NumberedList">
    <w:name w:val="Numbered List"/>
    <w:basedOn w:val="BulletedList"/>
    <w:qFormat/>
    <w:rsid w:val="008064A1"/>
    <w:pPr>
      <w:numPr>
        <w:numId w:val="3"/>
      </w:numPr>
    </w:pPr>
  </w:style>
  <w:style w:type="table" w:styleId="LightShading">
    <w:name w:val="Light Shading"/>
    <w:basedOn w:val="TableNormal"/>
    <w:uiPriority w:val="60"/>
    <w:rsid w:val="00ED313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epAction">
    <w:name w:val="Step/Action"/>
    <w:basedOn w:val="TableNormal"/>
    <w:uiPriority w:val="99"/>
    <w:qFormat/>
    <w:rsid w:val="0092140A"/>
    <w:pPr>
      <w:spacing w:after="0" w:line="240" w:lineRule="auto"/>
    </w:p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jc w:val="center"/>
    </w:trPr>
    <w:tcPr>
      <w:vAlign w:val="center"/>
    </w:tcPr>
    <w:tblStylePr w:type="firstRow">
      <w:pPr>
        <w:wordWrap/>
        <w:jc w:val="center"/>
      </w:pPr>
      <w:rPr>
        <w:b/>
      </w:rPr>
    </w:tblStylePr>
    <w:tblStylePr w:type="firstCol">
      <w:pPr>
        <w:wordWrap/>
        <w:jc w:val="center"/>
      </w:pPr>
    </w:tblStylePr>
  </w:style>
  <w:style w:type="character" w:customStyle="1" w:styleId="Style">
    <w:name w:val="Style"/>
    <w:basedOn w:val="FootnoteReference"/>
    <w:rsid w:val="00E13202"/>
    <w:rPr>
      <w:sz w:val="20"/>
      <w:vertAlign w:val="superscript"/>
    </w:rPr>
  </w:style>
  <w:style w:type="character" w:styleId="FootnoteReference">
    <w:name w:val="footnote reference"/>
    <w:basedOn w:val="DefaultParagraphFont"/>
    <w:uiPriority w:val="99"/>
    <w:semiHidden/>
    <w:unhideWhenUsed/>
    <w:rsid w:val="00E13202"/>
    <w:rPr>
      <w:vertAlign w:val="superscript"/>
    </w:rPr>
  </w:style>
  <w:style w:type="table" w:customStyle="1" w:styleId="StepTable">
    <w:name w:val="Step Table"/>
    <w:basedOn w:val="TableNormal"/>
    <w:uiPriority w:val="99"/>
    <w:rsid w:val="00B34AC1"/>
    <w:pPr>
      <w:spacing w:before="60" w:after="60" w:line="240" w:lineRule="auto"/>
    </w:p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20" w:beforeAutospacing="0" w:afterLines="0" w:after="20" w:afterAutospacing="0" w:line="240" w:lineRule="auto"/>
        <w:contextualSpacing w:val="0"/>
        <w:mirrorIndents w:val="0"/>
        <w:jc w:val="center"/>
      </w:pPr>
      <w:rPr>
        <w:b/>
        <w:caps/>
        <w:smallCaps w:val="0"/>
      </w:rPr>
    </w:tblStylePr>
    <w:tblStylePr w:type="firstCol">
      <w:pPr>
        <w:wordWrap/>
        <w:spacing w:beforeLines="0" w:before="60" w:beforeAutospacing="0" w:afterLines="0" w:after="60" w:afterAutospacing="0" w:line="240" w:lineRule="auto"/>
        <w:contextualSpacing w:val="0"/>
        <w:jc w:val="center"/>
      </w:pPr>
    </w:tblStylePr>
  </w:style>
  <w:style w:type="paragraph" w:customStyle="1" w:styleId="TableParagraph">
    <w:name w:val="Table Paragraph"/>
    <w:basedOn w:val="Body"/>
    <w:link w:val="TableParagraphChar"/>
    <w:qFormat/>
    <w:rsid w:val="00D1440E"/>
    <w:pPr>
      <w:spacing w:before="240"/>
    </w:pPr>
  </w:style>
  <w:style w:type="paragraph" w:styleId="TOC1">
    <w:name w:val="toc 1"/>
    <w:basedOn w:val="Normal"/>
    <w:next w:val="Normal"/>
    <w:autoRedefine/>
    <w:uiPriority w:val="39"/>
    <w:unhideWhenUsed/>
    <w:rsid w:val="002E2612"/>
    <w:pPr>
      <w:spacing w:after="100"/>
    </w:pPr>
  </w:style>
  <w:style w:type="character" w:customStyle="1" w:styleId="BodyChar">
    <w:name w:val="Body Char"/>
    <w:basedOn w:val="DefaultParagraphFont"/>
    <w:link w:val="Body"/>
    <w:rsid w:val="00EA3753"/>
    <w:rPr>
      <w:rFonts w:ascii="Arial" w:hAnsi="Arial" w:cs="Arial"/>
      <w:sz w:val="24"/>
    </w:rPr>
  </w:style>
  <w:style w:type="character" w:customStyle="1" w:styleId="TableParagraphChar">
    <w:name w:val="Table Paragraph Char"/>
    <w:basedOn w:val="BodyChar"/>
    <w:link w:val="TableParagraph"/>
    <w:rsid w:val="00D1440E"/>
    <w:rPr>
      <w:rFonts w:ascii="Arial" w:hAnsi="Arial" w:cs="Arial"/>
      <w:sz w:val="24"/>
    </w:rPr>
  </w:style>
  <w:style w:type="paragraph" w:styleId="TOC2">
    <w:name w:val="toc 2"/>
    <w:basedOn w:val="Normal"/>
    <w:next w:val="Normal"/>
    <w:autoRedefine/>
    <w:uiPriority w:val="39"/>
    <w:unhideWhenUsed/>
    <w:rsid w:val="002E2612"/>
    <w:pPr>
      <w:spacing w:after="100"/>
      <w:ind w:left="220"/>
    </w:pPr>
  </w:style>
  <w:style w:type="paragraph" w:customStyle="1" w:styleId="StyleNoSpacing12ptBefore3ptAfter3pt">
    <w:name w:val="Style No Spacing + 12 pt Before:  3 pt After:  3 pt"/>
    <w:basedOn w:val="NoSpacing"/>
    <w:rsid w:val="00BB01BB"/>
    <w:pPr>
      <w:spacing w:before="60" w:after="6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Block Text"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1440E"/>
    <w:pPr>
      <w:autoSpaceDE w:val="0"/>
      <w:autoSpaceDN w:val="0"/>
      <w:adjustRightInd w:val="0"/>
      <w:spacing w:after="0" w:line="240" w:lineRule="auto"/>
    </w:pPr>
  </w:style>
  <w:style w:type="paragraph" w:styleId="Heading1">
    <w:name w:val="heading 1"/>
    <w:basedOn w:val="Normal"/>
    <w:next w:val="NormalIndent"/>
    <w:link w:val="Heading1Char"/>
    <w:uiPriority w:val="9"/>
    <w:qFormat/>
    <w:rsid w:val="005524EE"/>
    <w:pPr>
      <w:keepNext/>
      <w:keepLines/>
      <w:spacing w:after="120"/>
      <w:contextualSpacing/>
      <w:outlineLvl w:val="0"/>
    </w:pPr>
    <w:rPr>
      <w:rFonts w:ascii="Arial" w:eastAsiaTheme="majorEastAsia" w:hAnsi="Arial" w:cs="Arial"/>
      <w:b/>
      <w:bCs/>
      <w:sz w:val="28"/>
      <w:szCs w:val="28"/>
    </w:rPr>
  </w:style>
  <w:style w:type="paragraph" w:styleId="Heading2">
    <w:name w:val="heading 2"/>
    <w:basedOn w:val="Normal"/>
    <w:next w:val="Body"/>
    <w:link w:val="Heading2Char"/>
    <w:uiPriority w:val="9"/>
    <w:unhideWhenUsed/>
    <w:qFormat/>
    <w:rsid w:val="00833149"/>
    <w:pPr>
      <w:keepNext/>
      <w:keepLines/>
      <w:pBdr>
        <w:top w:val="single" w:sz="8" w:space="1" w:color="auto"/>
      </w:pBdr>
      <w:spacing w:before="60"/>
      <w:outlineLvl w:val="1"/>
    </w:pPr>
    <w:rPr>
      <w:rFonts w:ascii="Arial" w:eastAsiaTheme="majorEastAsia" w:hAnsi="Arial" w:cs="Arial"/>
      <w:b/>
      <w:bCs/>
      <w:sz w:val="26"/>
    </w:rPr>
  </w:style>
  <w:style w:type="paragraph" w:styleId="Heading3">
    <w:name w:val="heading 3"/>
    <w:basedOn w:val="Normal"/>
    <w:next w:val="NormalIndent"/>
    <w:link w:val="Heading3Char"/>
    <w:uiPriority w:val="9"/>
    <w:unhideWhenUsed/>
    <w:rsid w:val="00AD3C16"/>
    <w:pPr>
      <w:keepNext/>
      <w:keepLines/>
      <w:spacing w:before="240" w:after="120"/>
      <w:outlineLvl w:val="2"/>
    </w:pPr>
    <w:rPr>
      <w:rFonts w:eastAsiaTheme="majorEastAsia" w:cstheme="majorBidi"/>
      <w:bCs/>
      <w:u w:val="single"/>
    </w:rPr>
  </w:style>
  <w:style w:type="paragraph" w:styleId="Heading4">
    <w:name w:val="heading 4"/>
    <w:basedOn w:val="Heading3"/>
    <w:next w:val="NormalIndent"/>
    <w:link w:val="Heading4Char"/>
    <w:uiPriority w:val="9"/>
    <w:unhideWhenUsed/>
    <w:rsid w:val="00FC479B"/>
    <w:pPr>
      <w:numPr>
        <w:numId w:val="1"/>
      </w:numPr>
      <w:outlineLvl w:val="3"/>
    </w:pPr>
  </w:style>
  <w:style w:type="paragraph" w:styleId="Heading5">
    <w:name w:val="heading 5"/>
    <w:basedOn w:val="Normal"/>
    <w:next w:val="NormalIndent"/>
    <w:link w:val="Heading5Char"/>
    <w:uiPriority w:val="9"/>
    <w:unhideWhenUsed/>
    <w:rsid w:val="00FC479B"/>
    <w:pPr>
      <w:keepNext/>
      <w:keepLines/>
      <w:numPr>
        <w:numId w:val="2"/>
      </w:numPr>
      <w:spacing w:before="200"/>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4EE"/>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833149"/>
    <w:rPr>
      <w:rFonts w:ascii="Arial" w:eastAsiaTheme="majorEastAsia" w:hAnsi="Arial" w:cs="Arial"/>
      <w:b/>
      <w:bCs/>
      <w:sz w:val="26"/>
    </w:rPr>
  </w:style>
  <w:style w:type="character" w:styleId="Emphasis">
    <w:name w:val="Emphasis"/>
    <w:basedOn w:val="DefaultParagraphFont"/>
    <w:uiPriority w:val="20"/>
    <w:rsid w:val="00FC479B"/>
    <w:rPr>
      <w:i/>
      <w:iCs/>
    </w:rPr>
  </w:style>
  <w:style w:type="paragraph" w:styleId="Quote">
    <w:name w:val="Quote"/>
    <w:basedOn w:val="Normal"/>
    <w:next w:val="Normal"/>
    <w:link w:val="QuoteChar"/>
    <w:uiPriority w:val="29"/>
    <w:rsid w:val="00FC479B"/>
    <w:pPr>
      <w:ind w:left="720" w:right="720"/>
    </w:pPr>
    <w:rPr>
      <w:iCs/>
      <w:color w:val="000000" w:themeColor="text1"/>
    </w:rPr>
  </w:style>
  <w:style w:type="character" w:customStyle="1" w:styleId="QuoteChar">
    <w:name w:val="Quote Char"/>
    <w:basedOn w:val="DefaultParagraphFont"/>
    <w:link w:val="Quote"/>
    <w:uiPriority w:val="29"/>
    <w:rsid w:val="00FC479B"/>
    <w:rPr>
      <w:rFonts w:ascii="Times New Roman" w:hAnsi="Times New Roman" w:cs="Times New Roman"/>
      <w:iCs/>
      <w:color w:val="000000" w:themeColor="text1"/>
      <w:szCs w:val="20"/>
    </w:rPr>
  </w:style>
  <w:style w:type="paragraph" w:styleId="Title">
    <w:name w:val="Title"/>
    <w:basedOn w:val="Normal"/>
    <w:next w:val="Normal"/>
    <w:link w:val="TitleChar"/>
    <w:uiPriority w:val="10"/>
    <w:rsid w:val="0092140A"/>
    <w:pPr>
      <w:spacing w:after="360"/>
      <w:contextualSpacing/>
      <w:jc w:val="right"/>
    </w:pPr>
    <w:rPr>
      <w:b/>
      <w:smallCaps/>
      <w:noProof/>
      <w:sz w:val="28"/>
      <w:szCs w:val="28"/>
    </w:rPr>
  </w:style>
  <w:style w:type="character" w:customStyle="1" w:styleId="TitleChar">
    <w:name w:val="Title Char"/>
    <w:basedOn w:val="DefaultParagraphFont"/>
    <w:link w:val="Title"/>
    <w:uiPriority w:val="10"/>
    <w:rsid w:val="0092140A"/>
    <w:rPr>
      <w:rFonts w:ascii="Times New Roman" w:hAnsi="Times New Roman" w:cs="Times New Roman"/>
      <w:b/>
      <w:smallCaps/>
      <w:noProof/>
      <w:sz w:val="28"/>
      <w:szCs w:val="28"/>
    </w:rPr>
  </w:style>
  <w:style w:type="character" w:customStyle="1" w:styleId="Heading3Char">
    <w:name w:val="Heading 3 Char"/>
    <w:basedOn w:val="DefaultParagraphFont"/>
    <w:link w:val="Heading3"/>
    <w:uiPriority w:val="9"/>
    <w:rsid w:val="00AD3C16"/>
    <w:rPr>
      <w:rFonts w:ascii="Times New Roman" w:eastAsiaTheme="majorEastAsia" w:hAnsi="Times New Roman" w:cstheme="majorBidi"/>
      <w:bCs/>
      <w:u w:val="single"/>
    </w:rPr>
  </w:style>
  <w:style w:type="character" w:customStyle="1" w:styleId="Heading4Char">
    <w:name w:val="Heading 4 Char"/>
    <w:basedOn w:val="DefaultParagraphFont"/>
    <w:link w:val="Heading4"/>
    <w:uiPriority w:val="9"/>
    <w:rsid w:val="00FC479B"/>
    <w:rPr>
      <w:rFonts w:eastAsiaTheme="majorEastAsia" w:cstheme="majorBidi"/>
      <w:bCs/>
      <w:u w:val="single"/>
    </w:rPr>
  </w:style>
  <w:style w:type="table" w:styleId="TableGrid">
    <w:name w:val="Table Grid"/>
    <w:basedOn w:val="TableNormal"/>
    <w:uiPriority w:val="59"/>
    <w:rsid w:val="00ED31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533D68"/>
    <w:pPr>
      <w:autoSpaceDE w:val="0"/>
      <w:autoSpaceDN w:val="0"/>
      <w:adjustRightInd w:val="0"/>
      <w:spacing w:after="0" w:line="240" w:lineRule="auto"/>
    </w:pPr>
    <w:rPr>
      <w:szCs w:val="20"/>
    </w:rPr>
  </w:style>
  <w:style w:type="character" w:customStyle="1" w:styleId="Heading5Char">
    <w:name w:val="Heading 5 Char"/>
    <w:basedOn w:val="DefaultParagraphFont"/>
    <w:link w:val="Heading5"/>
    <w:uiPriority w:val="9"/>
    <w:rsid w:val="00FC479B"/>
    <w:rPr>
      <w:rFonts w:eastAsiaTheme="majorEastAsia" w:cstheme="majorBidi"/>
      <w:u w:val="single"/>
    </w:rPr>
  </w:style>
  <w:style w:type="paragraph" w:styleId="ListParagraph">
    <w:name w:val="List Paragraph"/>
    <w:basedOn w:val="Normal"/>
    <w:uiPriority w:val="34"/>
    <w:rsid w:val="00FC479B"/>
    <w:pPr>
      <w:ind w:left="720"/>
      <w:contextualSpacing/>
    </w:pPr>
  </w:style>
  <w:style w:type="paragraph" w:styleId="NormalIndent">
    <w:name w:val="Normal Indent"/>
    <w:basedOn w:val="Normal"/>
    <w:uiPriority w:val="99"/>
    <w:unhideWhenUsed/>
    <w:rsid w:val="00FC479B"/>
    <w:pPr>
      <w:ind w:firstLine="720"/>
    </w:pPr>
  </w:style>
  <w:style w:type="paragraph" w:styleId="BlockText">
    <w:name w:val="Block Text"/>
    <w:basedOn w:val="Normal"/>
    <w:uiPriority w:val="99"/>
    <w:semiHidden/>
    <w:unhideWhenUsed/>
    <w:qFormat/>
    <w:rsid w:val="00FC479B"/>
    <w:pPr>
      <w:ind w:left="720" w:right="720"/>
    </w:pPr>
    <w:rPr>
      <w:rFonts w:eastAsiaTheme="minorEastAsia" w:cstheme="minorBidi"/>
      <w:iCs/>
    </w:rPr>
  </w:style>
  <w:style w:type="paragraph" w:styleId="TOCHeading">
    <w:name w:val="TOC Heading"/>
    <w:basedOn w:val="Heading1"/>
    <w:next w:val="Normal"/>
    <w:uiPriority w:val="39"/>
    <w:semiHidden/>
    <w:unhideWhenUsed/>
    <w:rsid w:val="00FC479B"/>
    <w:pPr>
      <w:autoSpaceDE/>
      <w:autoSpaceDN/>
      <w:adjustRightInd/>
      <w:spacing w:line="276" w:lineRule="auto"/>
      <w:outlineLvl w:val="9"/>
    </w:pPr>
  </w:style>
  <w:style w:type="character" w:styleId="Hyperlink">
    <w:name w:val="Hyperlink"/>
    <w:basedOn w:val="DefaultParagraphFont"/>
    <w:uiPriority w:val="99"/>
    <w:unhideWhenUsed/>
    <w:rsid w:val="00AD3C16"/>
    <w:rPr>
      <w:color w:val="0000FF" w:themeColor="hyperlink"/>
      <w:u w:val="single"/>
    </w:rPr>
  </w:style>
  <w:style w:type="paragraph" w:styleId="BalloonText">
    <w:name w:val="Balloon Text"/>
    <w:basedOn w:val="Normal"/>
    <w:link w:val="BalloonTextChar"/>
    <w:uiPriority w:val="99"/>
    <w:semiHidden/>
    <w:unhideWhenUsed/>
    <w:rsid w:val="00F463F5"/>
    <w:rPr>
      <w:rFonts w:ascii="Tahoma" w:hAnsi="Tahoma" w:cs="Tahoma"/>
      <w:sz w:val="16"/>
      <w:szCs w:val="16"/>
    </w:rPr>
  </w:style>
  <w:style w:type="character" w:customStyle="1" w:styleId="BalloonTextChar">
    <w:name w:val="Balloon Text Char"/>
    <w:basedOn w:val="DefaultParagraphFont"/>
    <w:link w:val="BalloonText"/>
    <w:uiPriority w:val="99"/>
    <w:semiHidden/>
    <w:rsid w:val="00F463F5"/>
    <w:rPr>
      <w:rFonts w:ascii="Tahoma" w:hAnsi="Tahoma" w:cs="Tahoma"/>
      <w:sz w:val="16"/>
      <w:szCs w:val="16"/>
    </w:rPr>
  </w:style>
  <w:style w:type="paragraph" w:customStyle="1" w:styleId="Body">
    <w:name w:val="Body"/>
    <w:basedOn w:val="Normal"/>
    <w:link w:val="BodyChar"/>
    <w:qFormat/>
    <w:rsid w:val="00EA3753"/>
    <w:pPr>
      <w:spacing w:after="200"/>
      <w:ind w:left="720"/>
    </w:pPr>
    <w:rPr>
      <w:rFonts w:ascii="Arial" w:hAnsi="Arial" w:cs="Arial"/>
      <w:sz w:val="24"/>
    </w:rPr>
  </w:style>
  <w:style w:type="paragraph" w:styleId="Header">
    <w:name w:val="header"/>
    <w:basedOn w:val="Normal"/>
    <w:link w:val="HeaderChar"/>
    <w:uiPriority w:val="99"/>
    <w:unhideWhenUsed/>
    <w:rsid w:val="008A0964"/>
    <w:pPr>
      <w:tabs>
        <w:tab w:val="center" w:pos="4680"/>
        <w:tab w:val="right" w:pos="9360"/>
      </w:tabs>
    </w:pPr>
  </w:style>
  <w:style w:type="character" w:customStyle="1" w:styleId="HeaderChar">
    <w:name w:val="Header Char"/>
    <w:basedOn w:val="DefaultParagraphFont"/>
    <w:link w:val="Header"/>
    <w:uiPriority w:val="99"/>
    <w:rsid w:val="008A0964"/>
    <w:rPr>
      <w:rFonts w:ascii="Times New Roman" w:hAnsi="Times New Roman" w:cs="Times New Roman"/>
      <w:szCs w:val="20"/>
    </w:rPr>
  </w:style>
  <w:style w:type="paragraph" w:styleId="Footer">
    <w:name w:val="footer"/>
    <w:basedOn w:val="Normal"/>
    <w:link w:val="FooterChar"/>
    <w:uiPriority w:val="99"/>
    <w:qFormat/>
    <w:rsid w:val="00BF0613"/>
    <w:pPr>
      <w:tabs>
        <w:tab w:val="center" w:pos="4680"/>
        <w:tab w:val="right" w:pos="10800"/>
      </w:tabs>
    </w:pPr>
    <w:rPr>
      <w:b/>
      <w:sz w:val="20"/>
    </w:rPr>
  </w:style>
  <w:style w:type="character" w:customStyle="1" w:styleId="FooterChar">
    <w:name w:val="Footer Char"/>
    <w:basedOn w:val="DefaultParagraphFont"/>
    <w:link w:val="Footer"/>
    <w:uiPriority w:val="99"/>
    <w:rsid w:val="00BF0613"/>
    <w:rPr>
      <w:rFonts w:ascii="Times New Roman" w:hAnsi="Times New Roman" w:cs="Times New Roman"/>
      <w:b/>
      <w:sz w:val="20"/>
      <w:szCs w:val="20"/>
    </w:rPr>
  </w:style>
  <w:style w:type="paragraph" w:styleId="Revision">
    <w:name w:val="Revision"/>
    <w:hidden/>
    <w:uiPriority w:val="99"/>
    <w:semiHidden/>
    <w:rsid w:val="006F0A99"/>
    <w:pPr>
      <w:spacing w:after="0" w:line="240" w:lineRule="auto"/>
    </w:pPr>
    <w:rPr>
      <w:szCs w:val="20"/>
    </w:rPr>
  </w:style>
  <w:style w:type="paragraph" w:customStyle="1" w:styleId="BulletedList">
    <w:name w:val="Bulleted List"/>
    <w:basedOn w:val="Body"/>
    <w:qFormat/>
    <w:rsid w:val="002C2779"/>
    <w:pPr>
      <w:numPr>
        <w:numId w:val="4"/>
      </w:numPr>
      <w:spacing w:before="240" w:after="240"/>
      <w:contextualSpacing/>
    </w:pPr>
  </w:style>
  <w:style w:type="paragraph" w:customStyle="1" w:styleId="NumberedList">
    <w:name w:val="Numbered List"/>
    <w:basedOn w:val="BulletedList"/>
    <w:qFormat/>
    <w:rsid w:val="008064A1"/>
    <w:pPr>
      <w:numPr>
        <w:numId w:val="3"/>
      </w:numPr>
    </w:pPr>
  </w:style>
  <w:style w:type="table" w:styleId="LightShading">
    <w:name w:val="Light Shading"/>
    <w:basedOn w:val="TableNormal"/>
    <w:uiPriority w:val="60"/>
    <w:rsid w:val="00ED313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epAction">
    <w:name w:val="Step/Action"/>
    <w:basedOn w:val="TableNormal"/>
    <w:uiPriority w:val="99"/>
    <w:qFormat/>
    <w:rsid w:val="0092140A"/>
    <w:pPr>
      <w:spacing w:after="0" w:line="240" w:lineRule="auto"/>
    </w:p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jc w:val="center"/>
    </w:trPr>
    <w:tcPr>
      <w:vAlign w:val="center"/>
    </w:tcPr>
    <w:tblStylePr w:type="firstRow">
      <w:pPr>
        <w:wordWrap/>
        <w:jc w:val="center"/>
      </w:pPr>
      <w:rPr>
        <w:b/>
      </w:rPr>
    </w:tblStylePr>
    <w:tblStylePr w:type="firstCol">
      <w:pPr>
        <w:wordWrap/>
        <w:jc w:val="center"/>
      </w:pPr>
    </w:tblStylePr>
  </w:style>
  <w:style w:type="character" w:customStyle="1" w:styleId="Style">
    <w:name w:val="Style"/>
    <w:basedOn w:val="FootnoteReference"/>
    <w:rsid w:val="00E13202"/>
    <w:rPr>
      <w:sz w:val="20"/>
      <w:vertAlign w:val="superscript"/>
    </w:rPr>
  </w:style>
  <w:style w:type="character" w:styleId="FootnoteReference">
    <w:name w:val="footnote reference"/>
    <w:basedOn w:val="DefaultParagraphFont"/>
    <w:uiPriority w:val="99"/>
    <w:semiHidden/>
    <w:unhideWhenUsed/>
    <w:rsid w:val="00E13202"/>
    <w:rPr>
      <w:vertAlign w:val="superscript"/>
    </w:rPr>
  </w:style>
  <w:style w:type="table" w:customStyle="1" w:styleId="StepTable">
    <w:name w:val="Step Table"/>
    <w:basedOn w:val="TableNormal"/>
    <w:uiPriority w:val="99"/>
    <w:rsid w:val="00B34AC1"/>
    <w:pPr>
      <w:spacing w:before="60" w:after="60" w:line="240" w:lineRule="auto"/>
    </w:p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20" w:beforeAutospacing="0" w:afterLines="0" w:after="20" w:afterAutospacing="0" w:line="240" w:lineRule="auto"/>
        <w:contextualSpacing w:val="0"/>
        <w:mirrorIndents w:val="0"/>
        <w:jc w:val="center"/>
      </w:pPr>
      <w:rPr>
        <w:b/>
        <w:caps/>
        <w:smallCaps w:val="0"/>
      </w:rPr>
    </w:tblStylePr>
    <w:tblStylePr w:type="firstCol">
      <w:pPr>
        <w:wordWrap/>
        <w:spacing w:beforeLines="0" w:before="60" w:beforeAutospacing="0" w:afterLines="0" w:after="60" w:afterAutospacing="0" w:line="240" w:lineRule="auto"/>
        <w:contextualSpacing w:val="0"/>
        <w:jc w:val="center"/>
      </w:pPr>
    </w:tblStylePr>
  </w:style>
  <w:style w:type="paragraph" w:customStyle="1" w:styleId="TableParagraph">
    <w:name w:val="Table Paragraph"/>
    <w:basedOn w:val="Body"/>
    <w:link w:val="TableParagraphChar"/>
    <w:qFormat/>
    <w:rsid w:val="00D1440E"/>
    <w:pPr>
      <w:spacing w:before="240"/>
    </w:pPr>
  </w:style>
  <w:style w:type="paragraph" w:styleId="TOC1">
    <w:name w:val="toc 1"/>
    <w:basedOn w:val="Normal"/>
    <w:next w:val="Normal"/>
    <w:autoRedefine/>
    <w:uiPriority w:val="39"/>
    <w:unhideWhenUsed/>
    <w:rsid w:val="002E2612"/>
    <w:pPr>
      <w:spacing w:after="100"/>
    </w:pPr>
  </w:style>
  <w:style w:type="character" w:customStyle="1" w:styleId="BodyChar">
    <w:name w:val="Body Char"/>
    <w:basedOn w:val="DefaultParagraphFont"/>
    <w:link w:val="Body"/>
    <w:rsid w:val="00EA3753"/>
    <w:rPr>
      <w:rFonts w:ascii="Arial" w:hAnsi="Arial" w:cs="Arial"/>
      <w:sz w:val="24"/>
    </w:rPr>
  </w:style>
  <w:style w:type="character" w:customStyle="1" w:styleId="TableParagraphChar">
    <w:name w:val="Table Paragraph Char"/>
    <w:basedOn w:val="BodyChar"/>
    <w:link w:val="TableParagraph"/>
    <w:rsid w:val="00D1440E"/>
    <w:rPr>
      <w:rFonts w:ascii="Arial" w:hAnsi="Arial" w:cs="Arial"/>
      <w:sz w:val="24"/>
    </w:rPr>
  </w:style>
  <w:style w:type="paragraph" w:styleId="TOC2">
    <w:name w:val="toc 2"/>
    <w:basedOn w:val="Normal"/>
    <w:next w:val="Normal"/>
    <w:autoRedefine/>
    <w:uiPriority w:val="39"/>
    <w:unhideWhenUsed/>
    <w:rsid w:val="002E2612"/>
    <w:pPr>
      <w:spacing w:after="100"/>
      <w:ind w:left="220"/>
    </w:pPr>
  </w:style>
  <w:style w:type="paragraph" w:customStyle="1" w:styleId="StyleNoSpacing12ptBefore3ptAfter3pt">
    <w:name w:val="Style No Spacing + 12 pt Before:  3 pt After:  3 pt"/>
    <w:basedOn w:val="NoSpacing"/>
    <w:rsid w:val="00BB01BB"/>
    <w:pPr>
      <w:spacing w:before="60" w:after="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targetsaccountname)" TargetMode="External"/><Relationship Id="rId5" Type="http://schemas.openxmlformats.org/officeDocument/2006/relationships/settings" Target="settings.xml"/><Relationship Id="rId10" Type="http://schemas.openxmlformats.org/officeDocument/2006/relationships/hyperlink" Target="mailto:JohnDoe@yahoo.com" TargetMode="External"/><Relationship Id="rId4" Type="http://schemas.microsoft.com/office/2007/relationships/stylesWithEffects" Target="stylesWithEffects.xml"/><Relationship Id="rId9" Type="http://schemas.openxmlformats.org/officeDocument/2006/relationships/hyperlink" Target="mailto:JohnDoe@yahoo.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ity%20schoonover\AppData\Roaming\Microsoft\Word\STARTUP\Structured_Writ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E13E3A-B97E-41D4-A5BA-967CB37B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Structured_Writing.dotm</Template>
  <TotalTime>653</TotalTime>
  <Pages>15</Pages>
  <Words>3001</Words>
  <Characters>17110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Party Name Guidelines</vt:lpstr>
    </vt:vector>
  </TitlesOfParts>
  <Company>USDC-OR</Company>
  <LinksUpToDate>false</LinksUpToDate>
  <CharactersWithSpaces>20071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Party Name Guidelines</dc:title>
  <dc:creator>Chasity Schoonover</dc:creator>
  <cp:lastModifiedBy>Chasity Schoonover</cp:lastModifiedBy>
  <cp:revision>35</cp:revision>
  <cp:lastPrinted>2010-11-30T23:19:00Z</cp:lastPrinted>
  <dcterms:created xsi:type="dcterms:W3CDTF">2017-08-22T13:58:00Z</dcterms:created>
  <dcterms:modified xsi:type="dcterms:W3CDTF">2018-01-31T17:07:00Z</dcterms:modified>
</cp:coreProperties>
</file>